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8481" w14:textId="77777777" w:rsidR="001A4712" w:rsidRDefault="001A4712" w:rsidP="006A0CDC">
      <w:pPr>
        <w:pStyle w:val="Titel"/>
        <w:tabs>
          <w:tab w:val="left" w:pos="1560"/>
        </w:tabs>
        <w:kinsoku w:val="0"/>
        <w:overflowPunct w:val="0"/>
        <w:ind w:left="0"/>
        <w:rPr>
          <w:lang w:val="nl-NL"/>
        </w:rPr>
      </w:pPr>
    </w:p>
    <w:p w14:paraId="1E5D0A5D" w14:textId="77777777" w:rsidR="00994836" w:rsidRDefault="003203CE" w:rsidP="006A0CDC">
      <w:pPr>
        <w:pStyle w:val="Titel"/>
        <w:tabs>
          <w:tab w:val="left" w:pos="1560"/>
        </w:tabs>
        <w:kinsoku w:val="0"/>
        <w:overflowPunct w:val="0"/>
        <w:ind w:left="0"/>
        <w:rPr>
          <w:lang w:val="nl-NL"/>
        </w:rPr>
      </w:pPr>
      <w:r w:rsidRPr="00994836">
        <w:rPr>
          <w:lang w:val="nl-NL"/>
        </w:rPr>
        <w:t>Bijlage A</w:t>
      </w:r>
    </w:p>
    <w:p w14:paraId="5FF1E6A1" w14:textId="0FC1F191" w:rsidR="00802A1A" w:rsidRPr="00994836" w:rsidRDefault="003D5F52" w:rsidP="006A0CDC">
      <w:pPr>
        <w:pStyle w:val="Titel"/>
        <w:tabs>
          <w:tab w:val="left" w:pos="1560"/>
        </w:tabs>
        <w:kinsoku w:val="0"/>
        <w:overflowPunct w:val="0"/>
        <w:ind w:left="0"/>
        <w:rPr>
          <w:lang w:val="nl-NL"/>
        </w:rPr>
      </w:pPr>
      <w:r w:rsidRPr="00994836">
        <w:rPr>
          <w:lang w:val="nl-NL"/>
        </w:rPr>
        <w:t>P</w:t>
      </w:r>
      <w:r w:rsidR="003203CE" w:rsidRPr="00994836">
        <w:rPr>
          <w:lang w:val="nl-NL"/>
        </w:rPr>
        <w:t>rojectplan bij aanvraagformulier Haalbaarheidsprojecten</w:t>
      </w:r>
    </w:p>
    <w:p w14:paraId="5E298EC5" w14:textId="2FBCBAEC" w:rsidR="00802A1A" w:rsidRPr="00607E45" w:rsidRDefault="003203CE" w:rsidP="006A0CDC">
      <w:pPr>
        <w:pStyle w:val="Plattetekst"/>
        <w:kinsoku w:val="0"/>
        <w:overflowPunct w:val="0"/>
        <w:spacing w:before="226"/>
        <w:ind w:left="0" w:right="295"/>
        <w:rPr>
          <w:b/>
          <w:bCs/>
          <w:color w:val="0070C0"/>
          <w:lang w:val="nl-NL"/>
        </w:rPr>
      </w:pPr>
      <w:r w:rsidRPr="00607E45">
        <w:rPr>
          <w:color w:val="0070C0"/>
          <w:lang w:val="nl-NL"/>
        </w:rPr>
        <w:t xml:space="preserve">Om uw aanvraag goed te kunnen beoordelen </w:t>
      </w:r>
      <w:r w:rsidR="003D5F52" w:rsidRPr="00607E45">
        <w:rPr>
          <w:color w:val="0070C0"/>
          <w:lang w:val="nl-NL"/>
        </w:rPr>
        <w:t xml:space="preserve">dient u </w:t>
      </w:r>
      <w:r w:rsidRPr="00607E45">
        <w:rPr>
          <w:color w:val="0070C0"/>
          <w:lang w:val="nl-NL"/>
        </w:rPr>
        <w:t xml:space="preserve">dit projectplan </w:t>
      </w:r>
      <w:r w:rsidR="003D5F52" w:rsidRPr="00607E45">
        <w:rPr>
          <w:color w:val="0070C0"/>
          <w:lang w:val="nl-NL"/>
        </w:rPr>
        <w:t>te hanteren</w:t>
      </w:r>
      <w:r w:rsidRPr="00607E45">
        <w:rPr>
          <w:color w:val="0070C0"/>
          <w:lang w:val="nl-NL"/>
        </w:rPr>
        <w:t xml:space="preserve">. </w:t>
      </w:r>
      <w:r w:rsidRPr="00607E45">
        <w:rPr>
          <w:b/>
          <w:bCs/>
          <w:color w:val="0070C0"/>
          <w:lang w:val="nl-NL"/>
        </w:rPr>
        <w:t xml:space="preserve">Zorg </w:t>
      </w:r>
      <w:r w:rsidR="0042781A">
        <w:rPr>
          <w:b/>
          <w:bCs/>
          <w:color w:val="0070C0"/>
          <w:lang w:val="nl-NL"/>
        </w:rPr>
        <w:t xml:space="preserve">ervoor </w:t>
      </w:r>
      <w:r w:rsidRPr="00607E45">
        <w:rPr>
          <w:b/>
          <w:bCs/>
          <w:color w:val="0070C0"/>
          <w:lang w:val="nl-NL"/>
        </w:rPr>
        <w:t>dat uw aanvraag compleet is</w:t>
      </w:r>
      <w:r w:rsidR="00A873BB" w:rsidRPr="00607E45">
        <w:rPr>
          <w:b/>
          <w:bCs/>
          <w:color w:val="0070C0"/>
          <w:lang w:val="nl-NL"/>
        </w:rPr>
        <w:t>: g</w:t>
      </w:r>
      <w:r w:rsidRPr="00607E45">
        <w:rPr>
          <w:b/>
          <w:bCs/>
          <w:color w:val="0070C0"/>
          <w:lang w:val="nl-NL"/>
        </w:rPr>
        <w:t>elet</w:t>
      </w:r>
      <w:r w:rsidRPr="00607E45">
        <w:rPr>
          <w:b/>
          <w:bCs/>
          <w:color w:val="0070C0"/>
          <w:spacing w:val="40"/>
          <w:lang w:val="nl-NL"/>
        </w:rPr>
        <w:t xml:space="preserve"> </w:t>
      </w:r>
      <w:r w:rsidRPr="00607E45">
        <w:rPr>
          <w:b/>
          <w:bCs/>
          <w:color w:val="0070C0"/>
          <w:lang w:val="nl-NL"/>
        </w:rPr>
        <w:t>op</w:t>
      </w:r>
      <w:r w:rsidRPr="00607E45">
        <w:rPr>
          <w:b/>
          <w:bCs/>
          <w:color w:val="0070C0"/>
          <w:spacing w:val="-2"/>
          <w:lang w:val="nl-NL"/>
        </w:rPr>
        <w:t xml:space="preserve"> </w:t>
      </w:r>
      <w:r w:rsidRPr="00607E45">
        <w:rPr>
          <w:b/>
          <w:bCs/>
          <w:color w:val="0070C0"/>
          <w:lang w:val="nl-NL"/>
        </w:rPr>
        <w:t>het</w:t>
      </w:r>
      <w:r w:rsidRPr="00607E45">
        <w:rPr>
          <w:b/>
          <w:bCs/>
          <w:color w:val="0070C0"/>
          <w:spacing w:val="-3"/>
          <w:lang w:val="nl-NL"/>
        </w:rPr>
        <w:t xml:space="preserve"> </w:t>
      </w:r>
      <w:r w:rsidRPr="00607E45">
        <w:rPr>
          <w:b/>
          <w:bCs/>
          <w:color w:val="0070C0"/>
          <w:lang w:val="nl-NL"/>
        </w:rPr>
        <w:t>karakter</w:t>
      </w:r>
      <w:r w:rsidRPr="00607E45">
        <w:rPr>
          <w:b/>
          <w:bCs/>
          <w:color w:val="0070C0"/>
          <w:spacing w:val="-1"/>
          <w:lang w:val="nl-NL"/>
        </w:rPr>
        <w:t xml:space="preserve"> </w:t>
      </w:r>
      <w:r w:rsidRPr="00607E45">
        <w:rPr>
          <w:b/>
          <w:bCs/>
          <w:color w:val="0070C0"/>
          <w:lang w:val="nl-NL"/>
        </w:rPr>
        <w:t>van</w:t>
      </w:r>
      <w:r w:rsidRPr="00607E45">
        <w:rPr>
          <w:b/>
          <w:bCs/>
          <w:color w:val="0070C0"/>
          <w:spacing w:val="-4"/>
          <w:lang w:val="nl-NL"/>
        </w:rPr>
        <w:t xml:space="preserve"> </w:t>
      </w:r>
      <w:r w:rsidRPr="00607E45">
        <w:rPr>
          <w:b/>
          <w:bCs/>
          <w:color w:val="0070C0"/>
          <w:lang w:val="nl-NL"/>
        </w:rPr>
        <w:t>de</w:t>
      </w:r>
      <w:r w:rsidRPr="00607E45">
        <w:rPr>
          <w:b/>
          <w:bCs/>
          <w:color w:val="0070C0"/>
          <w:spacing w:val="-4"/>
          <w:lang w:val="nl-NL"/>
        </w:rPr>
        <w:t xml:space="preserve"> </w:t>
      </w:r>
      <w:r w:rsidRPr="00607E45">
        <w:rPr>
          <w:b/>
          <w:bCs/>
          <w:color w:val="0070C0"/>
          <w:lang w:val="nl-NL"/>
        </w:rPr>
        <w:t>subsidieregeling</w:t>
      </w:r>
      <w:r w:rsidRPr="00607E45">
        <w:rPr>
          <w:b/>
          <w:bCs/>
          <w:color w:val="0070C0"/>
          <w:spacing w:val="-5"/>
          <w:lang w:val="nl-NL"/>
        </w:rPr>
        <w:t xml:space="preserve"> </w:t>
      </w:r>
      <w:r w:rsidRPr="00607E45">
        <w:rPr>
          <w:b/>
          <w:bCs/>
          <w:color w:val="0070C0"/>
          <w:lang w:val="nl-NL"/>
        </w:rPr>
        <w:t>is</w:t>
      </w:r>
      <w:r w:rsidRPr="00607E45">
        <w:rPr>
          <w:b/>
          <w:bCs/>
          <w:color w:val="0070C0"/>
          <w:spacing w:val="-2"/>
          <w:lang w:val="nl-NL"/>
        </w:rPr>
        <w:t xml:space="preserve"> </w:t>
      </w:r>
      <w:r w:rsidRPr="00607E45">
        <w:rPr>
          <w:b/>
          <w:bCs/>
          <w:color w:val="0070C0"/>
          <w:lang w:val="nl-NL"/>
        </w:rPr>
        <w:t>het</w:t>
      </w:r>
      <w:r w:rsidRPr="00607E45">
        <w:rPr>
          <w:b/>
          <w:bCs/>
          <w:color w:val="0070C0"/>
          <w:spacing w:val="-3"/>
          <w:lang w:val="nl-NL"/>
        </w:rPr>
        <w:t xml:space="preserve"> </w:t>
      </w:r>
      <w:r w:rsidR="00096364">
        <w:rPr>
          <w:b/>
          <w:bCs/>
          <w:color w:val="0070C0"/>
          <w:spacing w:val="-3"/>
          <w:lang w:val="nl-NL"/>
        </w:rPr>
        <w:t xml:space="preserve">doorgaans </w:t>
      </w:r>
      <w:r w:rsidRPr="00607E45">
        <w:rPr>
          <w:b/>
          <w:bCs/>
          <w:color w:val="0070C0"/>
          <w:lang w:val="nl-NL"/>
        </w:rPr>
        <w:t>niet</w:t>
      </w:r>
      <w:r w:rsidRPr="00607E45">
        <w:rPr>
          <w:b/>
          <w:bCs/>
          <w:color w:val="0070C0"/>
          <w:spacing w:val="-3"/>
          <w:lang w:val="nl-NL"/>
        </w:rPr>
        <w:t xml:space="preserve"> </w:t>
      </w:r>
      <w:r w:rsidRPr="00607E45">
        <w:rPr>
          <w:b/>
          <w:bCs/>
          <w:color w:val="0070C0"/>
          <w:lang w:val="nl-NL"/>
        </w:rPr>
        <w:t>mogelijk</w:t>
      </w:r>
      <w:r w:rsidRPr="00607E45">
        <w:rPr>
          <w:b/>
          <w:bCs/>
          <w:color w:val="0070C0"/>
          <w:spacing w:val="-4"/>
          <w:lang w:val="nl-NL"/>
        </w:rPr>
        <w:t xml:space="preserve"> </w:t>
      </w:r>
      <w:r w:rsidRPr="00607E45">
        <w:rPr>
          <w:b/>
          <w:bCs/>
          <w:color w:val="0070C0"/>
          <w:lang w:val="nl-NL"/>
        </w:rPr>
        <w:t>om uw aanvraag aan te vullen</w:t>
      </w:r>
      <w:r w:rsidR="00133E39" w:rsidRPr="00607E45">
        <w:rPr>
          <w:b/>
          <w:bCs/>
          <w:color w:val="0070C0"/>
          <w:lang w:val="nl-NL"/>
        </w:rPr>
        <w:t xml:space="preserve"> (ook</w:t>
      </w:r>
      <w:r w:rsidR="00133E39" w:rsidRPr="00607E45">
        <w:rPr>
          <w:b/>
          <w:bCs/>
          <w:color w:val="0070C0"/>
          <w:spacing w:val="-2"/>
          <w:lang w:val="nl-NL"/>
        </w:rPr>
        <w:t xml:space="preserve"> </w:t>
      </w:r>
      <w:r w:rsidR="00133E39" w:rsidRPr="00607E45">
        <w:rPr>
          <w:b/>
          <w:bCs/>
          <w:color w:val="0070C0"/>
          <w:lang w:val="nl-NL"/>
        </w:rPr>
        <w:t>niet</w:t>
      </w:r>
      <w:r w:rsidR="00133E39" w:rsidRPr="00607E45">
        <w:rPr>
          <w:b/>
          <w:bCs/>
          <w:color w:val="0070C0"/>
          <w:spacing w:val="-3"/>
          <w:lang w:val="nl-NL"/>
        </w:rPr>
        <w:t xml:space="preserve"> </w:t>
      </w:r>
      <w:r w:rsidR="00133E39" w:rsidRPr="00607E45">
        <w:rPr>
          <w:b/>
          <w:bCs/>
          <w:color w:val="0070C0"/>
          <w:lang w:val="nl-NL"/>
        </w:rPr>
        <w:t>in</w:t>
      </w:r>
      <w:r w:rsidR="00133E39" w:rsidRPr="00607E45">
        <w:rPr>
          <w:b/>
          <w:bCs/>
          <w:color w:val="0070C0"/>
          <w:spacing w:val="-2"/>
          <w:lang w:val="nl-NL"/>
        </w:rPr>
        <w:t xml:space="preserve"> </w:t>
      </w:r>
      <w:r w:rsidR="00133E39" w:rsidRPr="00607E45">
        <w:rPr>
          <w:b/>
          <w:bCs/>
          <w:color w:val="0070C0"/>
          <w:lang w:val="nl-NL"/>
        </w:rPr>
        <w:t>de</w:t>
      </w:r>
      <w:r w:rsidR="00133E39" w:rsidRPr="00607E45">
        <w:rPr>
          <w:b/>
          <w:bCs/>
          <w:color w:val="0070C0"/>
          <w:spacing w:val="-2"/>
          <w:lang w:val="nl-NL"/>
        </w:rPr>
        <w:t xml:space="preserve"> </w:t>
      </w:r>
      <w:r w:rsidR="00133E39" w:rsidRPr="00607E45">
        <w:rPr>
          <w:b/>
          <w:bCs/>
          <w:color w:val="0070C0"/>
          <w:lang w:val="nl-NL"/>
        </w:rPr>
        <w:t>bezwaarfase)</w:t>
      </w:r>
      <w:r w:rsidRPr="00607E45">
        <w:rPr>
          <w:b/>
          <w:bCs/>
          <w:color w:val="0070C0"/>
          <w:lang w:val="nl-NL"/>
        </w:rPr>
        <w:t>.</w:t>
      </w:r>
    </w:p>
    <w:p w14:paraId="546A2D6C" w14:textId="3FADA477" w:rsidR="00802A1A" w:rsidRPr="00607E45" w:rsidRDefault="003203CE" w:rsidP="006A0CDC">
      <w:pPr>
        <w:pStyle w:val="Plattetekst"/>
        <w:kinsoku w:val="0"/>
        <w:overflowPunct w:val="0"/>
        <w:spacing w:before="189"/>
        <w:ind w:left="0" w:right="345"/>
        <w:rPr>
          <w:color w:val="0070C0"/>
          <w:spacing w:val="-2"/>
          <w:lang w:val="nl-NL"/>
        </w:rPr>
      </w:pPr>
      <w:r w:rsidRPr="00607E45">
        <w:rPr>
          <w:color w:val="0070C0"/>
          <w:lang w:val="nl-NL"/>
        </w:rPr>
        <w:t>Kijk</w:t>
      </w:r>
      <w:r w:rsidRPr="00607E45">
        <w:rPr>
          <w:color w:val="0070C0"/>
          <w:spacing w:val="-2"/>
          <w:lang w:val="nl-NL"/>
        </w:rPr>
        <w:t xml:space="preserve"> </w:t>
      </w:r>
      <w:r w:rsidR="0042781A">
        <w:rPr>
          <w:color w:val="0070C0"/>
          <w:spacing w:val="-2"/>
          <w:lang w:val="nl-NL"/>
        </w:rPr>
        <w:t>naar</w:t>
      </w:r>
      <w:r w:rsidRPr="00607E45">
        <w:rPr>
          <w:color w:val="0070C0"/>
          <w:spacing w:val="-1"/>
          <w:lang w:val="nl-NL"/>
        </w:rPr>
        <w:t xml:space="preserve"> </w:t>
      </w:r>
      <w:r w:rsidRPr="00607E45">
        <w:rPr>
          <w:color w:val="0070C0"/>
          <w:lang w:val="nl-NL"/>
        </w:rPr>
        <w:t>artikel</w:t>
      </w:r>
      <w:r w:rsidRPr="00607E45">
        <w:rPr>
          <w:color w:val="0070C0"/>
          <w:spacing w:val="-4"/>
          <w:lang w:val="nl-NL"/>
        </w:rPr>
        <w:t xml:space="preserve"> </w:t>
      </w:r>
      <w:r w:rsidRPr="00607E45">
        <w:rPr>
          <w:color w:val="0070C0"/>
          <w:lang w:val="nl-NL"/>
        </w:rPr>
        <w:t>3.2</w:t>
      </w:r>
      <w:r w:rsidR="003D5F52" w:rsidRPr="00607E45">
        <w:rPr>
          <w:color w:val="0070C0"/>
          <w:lang w:val="nl-NL"/>
        </w:rPr>
        <w:t xml:space="preserve"> (‘Weigeringsgronden’)</w:t>
      </w:r>
      <w:r w:rsidRPr="00607E45">
        <w:rPr>
          <w:color w:val="0070C0"/>
          <w:spacing w:val="-4"/>
          <w:lang w:val="nl-NL"/>
        </w:rPr>
        <w:t xml:space="preserve"> </w:t>
      </w:r>
      <w:r w:rsidRPr="00607E45">
        <w:rPr>
          <w:color w:val="0070C0"/>
          <w:lang w:val="nl-NL"/>
        </w:rPr>
        <w:t>van</w:t>
      </w:r>
      <w:r w:rsidRPr="00607E45">
        <w:rPr>
          <w:color w:val="0070C0"/>
          <w:spacing w:val="-3"/>
          <w:lang w:val="nl-NL"/>
        </w:rPr>
        <w:t xml:space="preserve"> </w:t>
      </w:r>
      <w:r w:rsidRPr="00607E45">
        <w:rPr>
          <w:color w:val="0070C0"/>
          <w:lang w:val="nl-NL"/>
        </w:rPr>
        <w:t>de</w:t>
      </w:r>
      <w:r w:rsidRPr="00607E45">
        <w:rPr>
          <w:color w:val="0070C0"/>
          <w:spacing w:val="-3"/>
          <w:lang w:val="nl-NL"/>
        </w:rPr>
        <w:t xml:space="preserve"> </w:t>
      </w:r>
      <w:r w:rsidR="0042781A">
        <w:rPr>
          <w:color w:val="0070C0"/>
          <w:spacing w:val="-3"/>
          <w:lang w:val="nl-NL"/>
        </w:rPr>
        <w:t>S</w:t>
      </w:r>
      <w:r w:rsidRPr="00607E45">
        <w:rPr>
          <w:color w:val="0070C0"/>
          <w:lang w:val="nl-NL"/>
        </w:rPr>
        <w:t>ubsidieregeling</w:t>
      </w:r>
      <w:r w:rsidRPr="00607E45">
        <w:rPr>
          <w:color w:val="0070C0"/>
          <w:spacing w:val="-3"/>
          <w:lang w:val="nl-NL"/>
        </w:rPr>
        <w:t xml:space="preserve"> </w:t>
      </w:r>
      <w:r w:rsidR="0042781A">
        <w:rPr>
          <w:color w:val="0070C0"/>
          <w:spacing w:val="-3"/>
          <w:lang w:val="nl-NL"/>
        </w:rPr>
        <w:t>MKB innovatiestimulering topsectoren Zuid-Holland (</w:t>
      </w:r>
      <w:r w:rsidRPr="00607E45">
        <w:rPr>
          <w:color w:val="0070C0"/>
          <w:lang w:val="nl-NL"/>
        </w:rPr>
        <w:t>MIT</w:t>
      </w:r>
      <w:r w:rsidRPr="00607E45">
        <w:rPr>
          <w:color w:val="0070C0"/>
          <w:spacing w:val="-3"/>
          <w:lang w:val="nl-NL"/>
        </w:rPr>
        <w:t xml:space="preserve"> </w:t>
      </w:r>
      <w:r w:rsidR="0042781A">
        <w:rPr>
          <w:color w:val="0070C0"/>
          <w:spacing w:val="-3"/>
          <w:lang w:val="nl-NL"/>
        </w:rPr>
        <w:t>Zuid-Holland)</w:t>
      </w:r>
      <w:r w:rsidR="00585122" w:rsidRPr="00607E45">
        <w:rPr>
          <w:color w:val="0070C0"/>
          <w:lang w:val="nl-NL"/>
        </w:rPr>
        <w:t xml:space="preserve"> </w:t>
      </w:r>
      <w:r w:rsidR="003D5F52" w:rsidRPr="00607E45">
        <w:rPr>
          <w:color w:val="0070C0"/>
          <w:lang w:val="nl-NL"/>
        </w:rPr>
        <w:t xml:space="preserve">en de </w:t>
      </w:r>
      <w:r w:rsidR="003A45A7">
        <w:rPr>
          <w:color w:val="0070C0"/>
          <w:lang w:val="nl-NL"/>
        </w:rPr>
        <w:t>t</w:t>
      </w:r>
      <w:r w:rsidR="003D5F52" w:rsidRPr="00607E45">
        <w:rPr>
          <w:color w:val="0070C0"/>
          <w:lang w:val="nl-NL"/>
        </w:rPr>
        <w:t>oelichting op dit artikel</w:t>
      </w:r>
      <w:r w:rsidRPr="00607E45">
        <w:rPr>
          <w:color w:val="0070C0"/>
          <w:lang w:val="nl-NL"/>
        </w:rPr>
        <w:t>.</w:t>
      </w:r>
      <w:r w:rsidRPr="00607E45">
        <w:rPr>
          <w:color w:val="0070C0"/>
          <w:spacing w:val="-2"/>
          <w:lang w:val="nl-NL"/>
        </w:rPr>
        <w:t xml:space="preserve"> </w:t>
      </w:r>
      <w:r w:rsidRPr="00607E45">
        <w:rPr>
          <w:color w:val="0070C0"/>
          <w:lang w:val="nl-NL"/>
        </w:rPr>
        <w:t xml:space="preserve">Hier staat </w:t>
      </w:r>
      <w:r w:rsidR="0042781A">
        <w:rPr>
          <w:color w:val="0070C0"/>
          <w:lang w:val="nl-NL"/>
        </w:rPr>
        <w:t>de</w:t>
      </w:r>
      <w:r w:rsidRPr="00607E45">
        <w:rPr>
          <w:color w:val="0070C0"/>
          <w:lang w:val="nl-NL"/>
        </w:rPr>
        <w:t xml:space="preserve"> informatie over de specifieke onderdelen waarop aanvragen worden </w:t>
      </w:r>
      <w:r w:rsidRPr="00607E45">
        <w:rPr>
          <w:color w:val="0070C0"/>
          <w:spacing w:val="-2"/>
          <w:lang w:val="nl-NL"/>
        </w:rPr>
        <w:t>geweigerd.</w:t>
      </w:r>
    </w:p>
    <w:p w14:paraId="7B3A4636" w14:textId="5A277349" w:rsidR="00D92FD4" w:rsidRPr="00607E45" w:rsidRDefault="00D92FD4" w:rsidP="006A0CDC">
      <w:pPr>
        <w:pStyle w:val="Plattetekst"/>
        <w:kinsoku w:val="0"/>
        <w:overflowPunct w:val="0"/>
        <w:spacing w:before="171"/>
        <w:ind w:left="0"/>
        <w:rPr>
          <w:color w:val="0070C0"/>
          <w:spacing w:val="-5"/>
          <w:lang w:val="nl-NL"/>
        </w:rPr>
      </w:pPr>
      <w:r w:rsidRPr="00607E45">
        <w:rPr>
          <w:color w:val="0070C0"/>
          <w:lang w:val="nl-NL"/>
        </w:rPr>
        <w:t>De</w:t>
      </w:r>
      <w:r w:rsidRPr="00607E45">
        <w:rPr>
          <w:color w:val="0070C0"/>
          <w:spacing w:val="-4"/>
          <w:lang w:val="nl-NL"/>
        </w:rPr>
        <w:t xml:space="preserve"> </w:t>
      </w:r>
      <w:r w:rsidR="005B238F" w:rsidRPr="00607E45">
        <w:rPr>
          <w:color w:val="0070C0"/>
          <w:lang w:val="nl-NL"/>
        </w:rPr>
        <w:t>verwachte</w:t>
      </w:r>
      <w:r w:rsidR="005B238F" w:rsidRPr="00607E45">
        <w:rPr>
          <w:color w:val="0070C0"/>
          <w:spacing w:val="-3"/>
          <w:lang w:val="nl-NL"/>
        </w:rPr>
        <w:t xml:space="preserve"> </w:t>
      </w:r>
      <w:r w:rsidRPr="00607E45">
        <w:rPr>
          <w:color w:val="0070C0"/>
          <w:lang w:val="nl-NL"/>
        </w:rPr>
        <w:t>omvang</w:t>
      </w:r>
      <w:r w:rsidRPr="00607E45">
        <w:rPr>
          <w:color w:val="0070C0"/>
          <w:spacing w:val="-4"/>
          <w:lang w:val="nl-NL"/>
        </w:rPr>
        <w:t xml:space="preserve"> </w:t>
      </w:r>
      <w:r w:rsidRPr="00607E45">
        <w:rPr>
          <w:color w:val="0070C0"/>
          <w:lang w:val="nl-NL"/>
        </w:rPr>
        <w:t>van</w:t>
      </w:r>
      <w:r w:rsidRPr="00607E45">
        <w:rPr>
          <w:color w:val="0070C0"/>
          <w:spacing w:val="-3"/>
          <w:lang w:val="nl-NL"/>
        </w:rPr>
        <w:t xml:space="preserve"> </w:t>
      </w:r>
      <w:r w:rsidRPr="00607E45">
        <w:rPr>
          <w:color w:val="0070C0"/>
          <w:lang w:val="nl-NL"/>
        </w:rPr>
        <w:t>het</w:t>
      </w:r>
      <w:r w:rsidRPr="00607E45">
        <w:rPr>
          <w:color w:val="0070C0"/>
          <w:spacing w:val="-4"/>
          <w:lang w:val="nl-NL"/>
        </w:rPr>
        <w:t xml:space="preserve"> </w:t>
      </w:r>
      <w:r w:rsidRPr="00607E45">
        <w:rPr>
          <w:color w:val="0070C0"/>
          <w:lang w:val="nl-NL"/>
        </w:rPr>
        <w:t>projectplan</w:t>
      </w:r>
      <w:r w:rsidRPr="00607E45">
        <w:rPr>
          <w:color w:val="0070C0"/>
          <w:spacing w:val="-3"/>
          <w:lang w:val="nl-NL"/>
        </w:rPr>
        <w:t xml:space="preserve"> </w:t>
      </w:r>
      <w:r w:rsidRPr="00607E45">
        <w:rPr>
          <w:color w:val="0070C0"/>
          <w:lang w:val="nl-NL"/>
        </w:rPr>
        <w:t>is</w:t>
      </w:r>
      <w:r w:rsidRPr="00607E45">
        <w:rPr>
          <w:color w:val="0070C0"/>
          <w:spacing w:val="-2"/>
          <w:lang w:val="nl-NL"/>
        </w:rPr>
        <w:t xml:space="preserve"> </w:t>
      </w:r>
      <w:r w:rsidR="005B238F" w:rsidRPr="00607E45">
        <w:rPr>
          <w:b/>
          <w:bCs/>
          <w:color w:val="0070C0"/>
          <w:spacing w:val="-2"/>
          <w:lang w:val="nl-NL"/>
        </w:rPr>
        <w:t>tien tot</w:t>
      </w:r>
      <w:r w:rsidR="005B238F" w:rsidRPr="00607E45">
        <w:rPr>
          <w:color w:val="0070C0"/>
          <w:spacing w:val="-2"/>
          <w:lang w:val="nl-NL"/>
        </w:rPr>
        <w:t xml:space="preserve"> </w:t>
      </w:r>
      <w:r w:rsidR="003D5F52" w:rsidRPr="00607E45">
        <w:rPr>
          <w:b/>
          <w:bCs/>
          <w:color w:val="0070C0"/>
          <w:spacing w:val="-3"/>
          <w:lang w:val="nl-NL"/>
        </w:rPr>
        <w:t>twaalf</w:t>
      </w:r>
      <w:r w:rsidR="00BF5547" w:rsidRPr="00607E45">
        <w:rPr>
          <w:b/>
          <w:bCs/>
          <w:color w:val="0070C0"/>
          <w:spacing w:val="-3"/>
          <w:lang w:val="nl-NL"/>
        </w:rPr>
        <w:t xml:space="preserve"> </w:t>
      </w:r>
      <w:r w:rsidRPr="00607E45">
        <w:rPr>
          <w:b/>
          <w:bCs/>
          <w:color w:val="0070C0"/>
          <w:spacing w:val="-5"/>
          <w:lang w:val="nl-NL"/>
        </w:rPr>
        <w:t>A4</w:t>
      </w:r>
      <w:r w:rsidR="00A64C8F" w:rsidRPr="00607E45">
        <w:rPr>
          <w:color w:val="0070C0"/>
          <w:spacing w:val="-5"/>
          <w:lang w:val="nl-NL"/>
        </w:rPr>
        <w:t xml:space="preserve">, maar is mede afhankelijk van de aard van uw voorstel. </w:t>
      </w:r>
      <w:r w:rsidRPr="00607E45">
        <w:rPr>
          <w:color w:val="0070C0"/>
          <w:spacing w:val="-5"/>
          <w:lang w:val="nl-NL"/>
        </w:rPr>
        <w:t>Het gebruik van inhoudelijk verhelderende illustraties of foto’s wordt aangemoedigd, maar vermijd beeldmateriaal dat niet noodzakelijk is om de inhoud van uw voorstel te</w:t>
      </w:r>
      <w:r w:rsidR="0056313B" w:rsidRPr="00607E45">
        <w:rPr>
          <w:color w:val="0070C0"/>
          <w:spacing w:val="-5"/>
          <w:lang w:val="nl-NL"/>
        </w:rPr>
        <w:t xml:space="preserve"> begrijpen.</w:t>
      </w:r>
      <w:r w:rsidRPr="00607E45">
        <w:rPr>
          <w:color w:val="0070C0"/>
          <w:spacing w:val="-5"/>
          <w:lang w:val="nl-NL"/>
        </w:rPr>
        <w:t xml:space="preserve"> </w:t>
      </w:r>
      <w:r w:rsidR="003000AB" w:rsidRPr="00607E45">
        <w:rPr>
          <w:color w:val="0070C0"/>
          <w:spacing w:val="-5"/>
          <w:lang w:val="nl-NL"/>
        </w:rPr>
        <w:t xml:space="preserve">De voorstellen worden </w:t>
      </w:r>
      <w:r w:rsidR="009532CD" w:rsidRPr="00607E45">
        <w:rPr>
          <w:color w:val="0070C0"/>
          <w:spacing w:val="-5"/>
          <w:lang w:val="nl-NL"/>
        </w:rPr>
        <w:t xml:space="preserve">louter inhoudelijk getoetst en worden </w:t>
      </w:r>
      <w:r w:rsidR="00111ED2" w:rsidRPr="00607E45">
        <w:rPr>
          <w:color w:val="0070C0"/>
          <w:spacing w:val="-5"/>
          <w:lang w:val="nl-NL"/>
        </w:rPr>
        <w:t>niet beoordeeld op lay-out</w:t>
      </w:r>
      <w:r w:rsidR="00096364">
        <w:rPr>
          <w:color w:val="0070C0"/>
          <w:spacing w:val="-5"/>
          <w:lang w:val="nl-NL"/>
        </w:rPr>
        <w:t xml:space="preserve"> of vormgeving</w:t>
      </w:r>
      <w:r w:rsidR="00111ED2" w:rsidRPr="00607E45">
        <w:rPr>
          <w:color w:val="0070C0"/>
          <w:spacing w:val="-5"/>
          <w:lang w:val="nl-NL"/>
        </w:rPr>
        <w:t>.</w:t>
      </w:r>
    </w:p>
    <w:p w14:paraId="25314495" w14:textId="367EA4B1" w:rsidR="00795CD4" w:rsidRPr="00607E45" w:rsidRDefault="00096364" w:rsidP="006A0CDC">
      <w:pPr>
        <w:pStyle w:val="Plattetekst"/>
        <w:kinsoku w:val="0"/>
        <w:overflowPunct w:val="0"/>
        <w:spacing w:before="171"/>
        <w:ind w:left="0"/>
        <w:rPr>
          <w:b/>
          <w:bCs/>
          <w:color w:val="0070C0"/>
          <w:spacing w:val="-5"/>
          <w:lang w:val="nl-NL"/>
        </w:rPr>
      </w:pPr>
      <w:r>
        <w:rPr>
          <w:color w:val="0070C0"/>
          <w:spacing w:val="-5"/>
          <w:lang w:val="nl-NL"/>
        </w:rPr>
        <w:t xml:space="preserve">Gebruik dit format voor uw projectplan en niet uw eigen versie ervan. </w:t>
      </w:r>
      <w:r w:rsidR="00795CD4" w:rsidRPr="00607E45">
        <w:rPr>
          <w:color w:val="0070C0"/>
          <w:spacing w:val="-5"/>
          <w:lang w:val="nl-NL"/>
        </w:rPr>
        <w:t xml:space="preserve">U </w:t>
      </w:r>
      <w:r w:rsidR="003D5F52" w:rsidRPr="00607E45">
        <w:rPr>
          <w:color w:val="0070C0"/>
          <w:spacing w:val="-5"/>
          <w:lang w:val="nl-NL"/>
        </w:rPr>
        <w:t xml:space="preserve">dient </w:t>
      </w:r>
      <w:r w:rsidR="00795CD4" w:rsidRPr="00607E45">
        <w:rPr>
          <w:color w:val="0070C0"/>
          <w:spacing w:val="-5"/>
          <w:lang w:val="nl-NL"/>
        </w:rPr>
        <w:t xml:space="preserve">de </w:t>
      </w:r>
      <w:r w:rsidR="00795CD4" w:rsidRPr="00607E45">
        <w:rPr>
          <w:b/>
          <w:bCs/>
          <w:color w:val="0070C0"/>
          <w:spacing w:val="-5"/>
          <w:u w:val="single"/>
          <w:lang w:val="nl-NL"/>
        </w:rPr>
        <w:t>zwarte tekst te laten staan</w:t>
      </w:r>
      <w:r w:rsidR="00795CD4" w:rsidRPr="00607E45">
        <w:rPr>
          <w:color w:val="0070C0"/>
          <w:spacing w:val="-5"/>
          <w:lang w:val="nl-NL"/>
        </w:rPr>
        <w:t xml:space="preserve"> en </w:t>
      </w:r>
      <w:r w:rsidR="009F0FF5" w:rsidRPr="00607E45">
        <w:rPr>
          <w:color w:val="0070C0"/>
          <w:spacing w:val="-5"/>
          <w:lang w:val="nl-NL"/>
        </w:rPr>
        <w:t>alle</w:t>
      </w:r>
      <w:r w:rsidR="00795CD4" w:rsidRPr="00607E45">
        <w:rPr>
          <w:color w:val="0070C0"/>
          <w:spacing w:val="-5"/>
          <w:lang w:val="nl-NL"/>
        </w:rPr>
        <w:t xml:space="preserve"> </w:t>
      </w:r>
      <w:r w:rsidR="00795CD4" w:rsidRPr="00607E45">
        <w:rPr>
          <w:b/>
          <w:bCs/>
          <w:color w:val="0070C0"/>
          <w:spacing w:val="-5"/>
          <w:u w:val="single"/>
          <w:lang w:val="nl-NL"/>
        </w:rPr>
        <w:t xml:space="preserve">blauwe tekst </w:t>
      </w:r>
      <w:r w:rsidR="0042036A" w:rsidRPr="00607E45">
        <w:rPr>
          <w:b/>
          <w:bCs/>
          <w:color w:val="0070C0"/>
          <w:spacing w:val="-5"/>
          <w:u w:val="single"/>
          <w:lang w:val="nl-NL"/>
        </w:rPr>
        <w:t xml:space="preserve">(inclusief deze tekst) </w:t>
      </w:r>
      <w:r w:rsidR="00795CD4" w:rsidRPr="00607E45">
        <w:rPr>
          <w:b/>
          <w:bCs/>
          <w:color w:val="0070C0"/>
          <w:spacing w:val="-5"/>
          <w:u w:val="single"/>
          <w:lang w:val="nl-NL"/>
        </w:rPr>
        <w:t>te verwijderen</w:t>
      </w:r>
      <w:r w:rsidR="00795CD4" w:rsidRPr="00607E45">
        <w:rPr>
          <w:color w:val="0070C0"/>
          <w:spacing w:val="-5"/>
          <w:lang w:val="nl-NL"/>
        </w:rPr>
        <w:t xml:space="preserve"> voordat u het plan indient.</w:t>
      </w:r>
      <w:r w:rsidR="004E4835" w:rsidRPr="00607E45">
        <w:rPr>
          <w:color w:val="0070C0"/>
          <w:spacing w:val="-5"/>
          <w:lang w:val="nl-NL"/>
        </w:rPr>
        <w:t xml:space="preserve"> </w:t>
      </w:r>
      <w:r w:rsidR="00A36932">
        <w:rPr>
          <w:color w:val="0070C0"/>
          <w:spacing w:val="-5"/>
          <w:lang w:val="nl-NL"/>
        </w:rPr>
        <w:t xml:space="preserve">De blauwe tekst bevat tips en inspiratie voor het opstellen van het projectplan </w:t>
      </w:r>
      <w:r w:rsidR="00FC5628">
        <w:rPr>
          <w:color w:val="0070C0"/>
          <w:spacing w:val="-5"/>
          <w:lang w:val="nl-NL"/>
        </w:rPr>
        <w:t xml:space="preserve">maar beoogt niet compleet of uitputtend te zijn. </w:t>
      </w:r>
      <w:r w:rsidR="00B37A85" w:rsidRPr="00607E45">
        <w:rPr>
          <w:color w:val="0070C0"/>
          <w:spacing w:val="-5"/>
          <w:lang w:val="nl-NL"/>
        </w:rPr>
        <w:t xml:space="preserve">Voer </w:t>
      </w:r>
      <w:r w:rsidR="008F22F5" w:rsidRPr="0099459C">
        <w:rPr>
          <w:b/>
          <w:bCs/>
          <w:color w:val="0070C0"/>
          <w:spacing w:val="-5"/>
          <w:lang w:val="nl-NL"/>
        </w:rPr>
        <w:t xml:space="preserve">geen wijziging </w:t>
      </w:r>
      <w:r w:rsidR="005066B7" w:rsidRPr="0099459C">
        <w:rPr>
          <w:b/>
          <w:bCs/>
          <w:color w:val="0070C0"/>
          <w:spacing w:val="-5"/>
          <w:lang w:val="nl-NL"/>
        </w:rPr>
        <w:t>in de volgorde</w:t>
      </w:r>
      <w:r w:rsidR="005066B7" w:rsidRPr="00607E45">
        <w:rPr>
          <w:color w:val="0070C0"/>
          <w:spacing w:val="-5"/>
          <w:lang w:val="nl-NL"/>
        </w:rPr>
        <w:t xml:space="preserve"> van de onderdelen door. </w:t>
      </w:r>
      <w:r w:rsidR="004E4835" w:rsidRPr="00607E45">
        <w:rPr>
          <w:color w:val="0070C0"/>
          <w:spacing w:val="-5"/>
          <w:lang w:val="nl-NL"/>
        </w:rPr>
        <w:t xml:space="preserve">Gebruik lettertype </w:t>
      </w:r>
      <w:proofErr w:type="spellStart"/>
      <w:r w:rsidR="00465E80" w:rsidRPr="00607E45">
        <w:rPr>
          <w:color w:val="0070C0"/>
          <w:spacing w:val="-5"/>
          <w:lang w:val="nl-NL"/>
        </w:rPr>
        <w:t>Arial</w:t>
      </w:r>
      <w:proofErr w:type="spellEnd"/>
      <w:r w:rsidR="00465E80" w:rsidRPr="00607E45">
        <w:rPr>
          <w:color w:val="0070C0"/>
          <w:spacing w:val="-5"/>
          <w:lang w:val="nl-NL"/>
        </w:rPr>
        <w:t xml:space="preserve">, grootte </w:t>
      </w:r>
      <w:r w:rsidR="004E4835" w:rsidRPr="00607E45">
        <w:rPr>
          <w:color w:val="0070C0"/>
          <w:spacing w:val="-5"/>
          <w:lang w:val="nl-NL"/>
        </w:rPr>
        <w:t xml:space="preserve">11 </w:t>
      </w:r>
      <w:proofErr w:type="spellStart"/>
      <w:r w:rsidR="004E4835" w:rsidRPr="00607E45">
        <w:rPr>
          <w:color w:val="0070C0"/>
          <w:spacing w:val="-5"/>
          <w:lang w:val="nl-NL"/>
        </w:rPr>
        <w:t>punts</w:t>
      </w:r>
      <w:proofErr w:type="spellEnd"/>
      <w:r w:rsidR="00465E80" w:rsidRPr="00607E45">
        <w:rPr>
          <w:color w:val="0070C0"/>
          <w:spacing w:val="-5"/>
          <w:lang w:val="nl-NL"/>
        </w:rPr>
        <w:t>.</w:t>
      </w:r>
    </w:p>
    <w:p w14:paraId="085D76C2" w14:textId="77777777" w:rsidR="00802A1A" w:rsidRPr="00607E45" w:rsidRDefault="00F16AEE" w:rsidP="00EB5044">
      <w:pPr>
        <w:pStyle w:val="Plattetekst"/>
        <w:kinsoku w:val="0"/>
        <w:overflowPunct w:val="0"/>
        <w:spacing w:before="9"/>
        <w:ind w:left="0"/>
        <w:rPr>
          <w:sz w:val="21"/>
          <w:szCs w:val="21"/>
          <w:lang w:val="nl-NL"/>
        </w:rPr>
      </w:pPr>
      <w:r w:rsidRPr="00607E45">
        <w:rPr>
          <w:noProof/>
          <w:lang w:val="nl-NL"/>
        </w:rPr>
        <mc:AlternateContent>
          <mc:Choice Requires="wps">
            <w:drawing>
              <wp:anchor distT="0" distB="0" distL="0" distR="0" simplePos="0" relativeHeight="251658240" behindDoc="0" locked="0" layoutInCell="0" allowOverlap="1" wp14:anchorId="4F025047" wp14:editId="3795D796">
                <wp:simplePos x="0" y="0"/>
                <wp:positionH relativeFrom="page">
                  <wp:posOffset>1089660</wp:posOffset>
                </wp:positionH>
                <wp:positionV relativeFrom="paragraph">
                  <wp:posOffset>178435</wp:posOffset>
                </wp:positionV>
                <wp:extent cx="5772150" cy="867410"/>
                <wp:effectExtent l="0" t="0" r="19050" b="88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2150" cy="867410"/>
                        </a:xfrm>
                        <a:prstGeom prst="rect">
                          <a:avLst/>
                        </a:prstGeom>
                        <a:noFill/>
                        <a:ln w="12700" cmpd="sng">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6711A" w14:textId="77777777" w:rsidR="00802A1A" w:rsidRPr="0042036A" w:rsidRDefault="003203CE" w:rsidP="0042036A">
                            <w:pPr>
                              <w:pStyle w:val="Plattetekst"/>
                              <w:kinsoku w:val="0"/>
                              <w:overflowPunct w:val="0"/>
                              <w:spacing w:before="137"/>
                              <w:ind w:left="0" w:right="-17"/>
                              <w:jc w:val="center"/>
                              <w:rPr>
                                <w:b/>
                                <w:bCs/>
                                <w:i/>
                                <w:iCs/>
                                <w:color w:val="000000"/>
                                <w:spacing w:val="-2"/>
                                <w:sz w:val="28"/>
                                <w:szCs w:val="28"/>
                                <w:lang w:val="nl-NL"/>
                              </w:rPr>
                            </w:pPr>
                            <w:r w:rsidRPr="0042036A">
                              <w:rPr>
                                <w:b/>
                                <w:bCs/>
                                <w:i/>
                                <w:iCs/>
                                <w:spacing w:val="-2"/>
                                <w:sz w:val="28"/>
                                <w:szCs w:val="28"/>
                                <w:lang w:val="nl-NL"/>
                              </w:rPr>
                              <w:t>[</w:t>
                            </w:r>
                            <w:r w:rsidRPr="0042036A">
                              <w:rPr>
                                <w:b/>
                                <w:bCs/>
                                <w:i/>
                                <w:iCs/>
                                <w:color w:val="000000"/>
                                <w:spacing w:val="-2"/>
                                <w:sz w:val="28"/>
                                <w:szCs w:val="28"/>
                                <w:shd w:val="clear" w:color="auto" w:fill="D2D2D2"/>
                                <w:lang w:val="nl-NL"/>
                              </w:rPr>
                              <w:t>PROJECTNAAM</w:t>
                            </w:r>
                            <w:r w:rsidRPr="0042036A">
                              <w:rPr>
                                <w:b/>
                                <w:bCs/>
                                <w:i/>
                                <w:iCs/>
                                <w:color w:val="000000"/>
                                <w:spacing w:val="-2"/>
                                <w:sz w:val="28"/>
                                <w:szCs w:val="28"/>
                                <w:lang w:val="nl-NL"/>
                              </w:rPr>
                              <w:t>]</w:t>
                            </w:r>
                          </w:p>
                          <w:p w14:paraId="6D0DCFCE" w14:textId="0A7C60A6" w:rsidR="00802A1A" w:rsidRPr="0042036A" w:rsidRDefault="003203CE">
                            <w:pPr>
                              <w:pStyle w:val="Plattetekst"/>
                              <w:kinsoku w:val="0"/>
                              <w:overflowPunct w:val="0"/>
                              <w:spacing w:before="65"/>
                              <w:ind w:left="1996" w:right="1996"/>
                              <w:jc w:val="center"/>
                              <w:rPr>
                                <w:b/>
                                <w:bCs/>
                                <w:spacing w:val="-2"/>
                                <w:lang w:val="nl-NL"/>
                              </w:rPr>
                            </w:pPr>
                            <w:r w:rsidRPr="0042036A">
                              <w:rPr>
                                <w:b/>
                                <w:bCs/>
                                <w:spacing w:val="-2"/>
                                <w:lang w:val="nl-NL"/>
                              </w:rPr>
                              <w:t>Projectplan</w:t>
                            </w:r>
                            <w:r w:rsidR="00016960">
                              <w:rPr>
                                <w:b/>
                                <w:bCs/>
                                <w:spacing w:val="-2"/>
                                <w:lang w:val="nl-NL"/>
                              </w:rPr>
                              <w:t xml:space="preserve"> </w:t>
                            </w:r>
                            <w:r w:rsidR="00686993" w:rsidRPr="00686993">
                              <w:rPr>
                                <w:b/>
                                <w:bCs/>
                                <w:spacing w:val="-2"/>
                                <w:lang w:val="nl-NL"/>
                              </w:rPr>
                              <w:t>MIT Haalbaarheidsproject</w:t>
                            </w:r>
                          </w:p>
                          <w:p w14:paraId="45E9F81D" w14:textId="77777777" w:rsidR="00802A1A" w:rsidRPr="0042036A" w:rsidRDefault="003203CE" w:rsidP="0042036A">
                            <w:pPr>
                              <w:pStyle w:val="Plattetekst"/>
                              <w:kinsoku w:val="0"/>
                              <w:overflowPunct w:val="0"/>
                              <w:spacing w:before="65"/>
                              <w:ind w:left="0" w:right="-17"/>
                              <w:jc w:val="center"/>
                              <w:rPr>
                                <w:b/>
                                <w:bCs/>
                                <w:i/>
                                <w:iCs/>
                                <w:color w:val="000000"/>
                                <w:spacing w:val="-2"/>
                                <w:lang w:val="nl-NL"/>
                              </w:rPr>
                            </w:pPr>
                            <w:r w:rsidRPr="0042036A">
                              <w:rPr>
                                <w:b/>
                                <w:bCs/>
                                <w:i/>
                                <w:iCs/>
                                <w:spacing w:val="-2"/>
                                <w:lang w:val="nl-NL"/>
                              </w:rPr>
                              <w:t>versie</w:t>
                            </w:r>
                            <w:r w:rsidRPr="0042036A">
                              <w:rPr>
                                <w:b/>
                                <w:bCs/>
                                <w:i/>
                                <w:iCs/>
                                <w:spacing w:val="10"/>
                                <w:lang w:val="nl-NL"/>
                              </w:rPr>
                              <w:t xml:space="preserve"> </w:t>
                            </w:r>
                            <w:r w:rsidRPr="0042036A">
                              <w:rPr>
                                <w:b/>
                                <w:bCs/>
                                <w:i/>
                                <w:iCs/>
                                <w:spacing w:val="-2"/>
                                <w:lang w:val="nl-NL"/>
                              </w:rPr>
                              <w:t>[</w:t>
                            </w:r>
                            <w:proofErr w:type="spellStart"/>
                            <w:r w:rsidRPr="0042036A">
                              <w:rPr>
                                <w:b/>
                                <w:bCs/>
                                <w:i/>
                                <w:iCs/>
                                <w:color w:val="000000"/>
                                <w:spacing w:val="-2"/>
                                <w:shd w:val="clear" w:color="auto" w:fill="D2D2D2"/>
                                <w:lang w:val="nl-NL"/>
                              </w:rPr>
                              <w:t>dd</w:t>
                            </w:r>
                            <w:proofErr w:type="spellEnd"/>
                            <w:r w:rsidRPr="0042036A">
                              <w:rPr>
                                <w:b/>
                                <w:bCs/>
                                <w:i/>
                                <w:iCs/>
                                <w:color w:val="000000"/>
                                <w:spacing w:val="-2"/>
                                <w:shd w:val="clear" w:color="auto" w:fill="D2D2D2"/>
                                <w:lang w:val="nl-NL"/>
                              </w:rPr>
                              <w:t>-mm-</w:t>
                            </w:r>
                            <w:proofErr w:type="spellStart"/>
                            <w:r w:rsidRPr="0042036A">
                              <w:rPr>
                                <w:b/>
                                <w:bCs/>
                                <w:i/>
                                <w:iCs/>
                                <w:color w:val="000000"/>
                                <w:spacing w:val="-2"/>
                                <w:shd w:val="clear" w:color="auto" w:fill="D2D2D2"/>
                                <w:lang w:val="nl-NL"/>
                              </w:rPr>
                              <w:t>jjjj</w:t>
                            </w:r>
                            <w:proofErr w:type="spellEnd"/>
                            <w:r w:rsidRPr="0042036A">
                              <w:rPr>
                                <w:b/>
                                <w:bCs/>
                                <w:i/>
                                <w:iCs/>
                                <w:color w:val="000000"/>
                                <w:spacing w:val="-2"/>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25047" id="_x0000_t202" coordsize="21600,21600" o:spt="202" path="m,l,21600r21600,l21600,xe">
                <v:stroke joinstyle="miter"/>
                <v:path gradientshapeok="t" o:connecttype="rect"/>
              </v:shapetype>
              <v:shape id="Text Box 27" o:spid="_x0000_s1026" type="#_x0000_t202" style="position:absolute;margin-left:85.8pt;margin-top:14.05pt;width:454.5pt;height:68.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" o:allowincell="f" filled="f" strokecolor="#006fc0" strokeweight="1pt">
                <v:path arrowok="t"/>
                <v:textbox inset="0,0,0,0">
                  <w:txbxContent>
                    <w:p w14:paraId="5866711A" w14:textId="77777777" w:rsidR="00802A1A" w:rsidRPr="0042036A" w:rsidRDefault="003203CE" w:rsidP="0042036A">
                      <w:pPr>
                        <w:pStyle w:val="Plattetekst"/>
                        <w:kinsoku w:val="0"/>
                        <w:overflowPunct w:val="0"/>
                        <w:spacing w:before="137"/>
                        <w:ind w:left="0" w:right="-17"/>
                        <w:jc w:val="center"/>
                        <w:rPr>
                          <w:b/>
                          <w:bCs/>
                          <w:i/>
                          <w:iCs/>
                          <w:color w:val="000000"/>
                          <w:spacing w:val="-2"/>
                          <w:sz w:val="28"/>
                          <w:szCs w:val="28"/>
                          <w:lang w:val="nl-NL"/>
                        </w:rPr>
                      </w:pPr>
                      <w:r w:rsidRPr="0042036A">
                        <w:rPr>
                          <w:b/>
                          <w:bCs/>
                          <w:i/>
                          <w:iCs/>
                          <w:spacing w:val="-2"/>
                          <w:sz w:val="28"/>
                          <w:szCs w:val="28"/>
                          <w:lang w:val="nl-NL"/>
                        </w:rPr>
                        <w:t>[</w:t>
                      </w:r>
                      <w:r w:rsidRPr="0042036A">
                        <w:rPr>
                          <w:b/>
                          <w:bCs/>
                          <w:i/>
                          <w:iCs/>
                          <w:color w:val="000000"/>
                          <w:spacing w:val="-2"/>
                          <w:sz w:val="28"/>
                          <w:szCs w:val="28"/>
                          <w:shd w:val="clear" w:color="auto" w:fill="D2D2D2"/>
                          <w:lang w:val="nl-NL"/>
                        </w:rPr>
                        <w:t>PROJECTNAAM</w:t>
                      </w:r>
                      <w:r w:rsidRPr="0042036A">
                        <w:rPr>
                          <w:b/>
                          <w:bCs/>
                          <w:i/>
                          <w:iCs/>
                          <w:color w:val="000000"/>
                          <w:spacing w:val="-2"/>
                          <w:sz w:val="28"/>
                          <w:szCs w:val="28"/>
                          <w:lang w:val="nl-NL"/>
                        </w:rPr>
                        <w:t>]</w:t>
                      </w:r>
                    </w:p>
                    <w:p w14:paraId="6D0DCFCE" w14:textId="0A7C60A6" w:rsidR="00802A1A" w:rsidRPr="0042036A" w:rsidRDefault="003203CE">
                      <w:pPr>
                        <w:pStyle w:val="Plattetekst"/>
                        <w:kinsoku w:val="0"/>
                        <w:overflowPunct w:val="0"/>
                        <w:spacing w:before="65"/>
                        <w:ind w:left="1996" w:right="1996"/>
                        <w:jc w:val="center"/>
                        <w:rPr>
                          <w:b/>
                          <w:bCs/>
                          <w:spacing w:val="-2"/>
                          <w:lang w:val="nl-NL"/>
                        </w:rPr>
                      </w:pPr>
                      <w:r w:rsidRPr="0042036A">
                        <w:rPr>
                          <w:b/>
                          <w:bCs/>
                          <w:spacing w:val="-2"/>
                          <w:lang w:val="nl-NL"/>
                        </w:rPr>
                        <w:t>Projectplan</w:t>
                      </w:r>
                      <w:r w:rsidR="00016960">
                        <w:rPr>
                          <w:b/>
                          <w:bCs/>
                          <w:spacing w:val="-2"/>
                          <w:lang w:val="nl-NL"/>
                        </w:rPr>
                        <w:t xml:space="preserve"> </w:t>
                      </w:r>
                      <w:r w:rsidR="00686993" w:rsidRPr="00686993">
                        <w:rPr>
                          <w:b/>
                          <w:bCs/>
                          <w:spacing w:val="-2"/>
                          <w:lang w:val="nl-NL"/>
                        </w:rPr>
                        <w:t>MIT Haalbaarheidsproject</w:t>
                      </w:r>
                    </w:p>
                    <w:p w14:paraId="45E9F81D" w14:textId="77777777" w:rsidR="00802A1A" w:rsidRPr="0042036A" w:rsidRDefault="003203CE" w:rsidP="0042036A">
                      <w:pPr>
                        <w:pStyle w:val="Plattetekst"/>
                        <w:kinsoku w:val="0"/>
                        <w:overflowPunct w:val="0"/>
                        <w:spacing w:before="65"/>
                        <w:ind w:left="0" w:right="-17"/>
                        <w:jc w:val="center"/>
                        <w:rPr>
                          <w:b/>
                          <w:bCs/>
                          <w:i/>
                          <w:iCs/>
                          <w:color w:val="000000"/>
                          <w:spacing w:val="-2"/>
                          <w:lang w:val="nl-NL"/>
                        </w:rPr>
                      </w:pPr>
                      <w:r w:rsidRPr="0042036A">
                        <w:rPr>
                          <w:b/>
                          <w:bCs/>
                          <w:i/>
                          <w:iCs/>
                          <w:spacing w:val="-2"/>
                          <w:lang w:val="nl-NL"/>
                        </w:rPr>
                        <w:t>versie</w:t>
                      </w:r>
                      <w:r w:rsidRPr="0042036A">
                        <w:rPr>
                          <w:b/>
                          <w:bCs/>
                          <w:i/>
                          <w:iCs/>
                          <w:spacing w:val="10"/>
                          <w:lang w:val="nl-NL"/>
                        </w:rPr>
                        <w:t xml:space="preserve"> </w:t>
                      </w:r>
                      <w:r w:rsidRPr="0042036A">
                        <w:rPr>
                          <w:b/>
                          <w:bCs/>
                          <w:i/>
                          <w:iCs/>
                          <w:spacing w:val="-2"/>
                          <w:lang w:val="nl-NL"/>
                        </w:rPr>
                        <w:t>[</w:t>
                      </w:r>
                      <w:proofErr w:type="spellStart"/>
                      <w:r w:rsidRPr="0042036A">
                        <w:rPr>
                          <w:b/>
                          <w:bCs/>
                          <w:i/>
                          <w:iCs/>
                          <w:color w:val="000000"/>
                          <w:spacing w:val="-2"/>
                          <w:shd w:val="clear" w:color="auto" w:fill="D2D2D2"/>
                          <w:lang w:val="nl-NL"/>
                        </w:rPr>
                        <w:t>dd</w:t>
                      </w:r>
                      <w:proofErr w:type="spellEnd"/>
                      <w:r w:rsidRPr="0042036A">
                        <w:rPr>
                          <w:b/>
                          <w:bCs/>
                          <w:i/>
                          <w:iCs/>
                          <w:color w:val="000000"/>
                          <w:spacing w:val="-2"/>
                          <w:shd w:val="clear" w:color="auto" w:fill="D2D2D2"/>
                          <w:lang w:val="nl-NL"/>
                        </w:rPr>
                        <w:t>-mm-</w:t>
                      </w:r>
                      <w:proofErr w:type="spellStart"/>
                      <w:r w:rsidRPr="0042036A">
                        <w:rPr>
                          <w:b/>
                          <w:bCs/>
                          <w:i/>
                          <w:iCs/>
                          <w:color w:val="000000"/>
                          <w:spacing w:val="-2"/>
                          <w:shd w:val="clear" w:color="auto" w:fill="D2D2D2"/>
                          <w:lang w:val="nl-NL"/>
                        </w:rPr>
                        <w:t>jjjj</w:t>
                      </w:r>
                      <w:proofErr w:type="spellEnd"/>
                      <w:r w:rsidRPr="0042036A">
                        <w:rPr>
                          <w:b/>
                          <w:bCs/>
                          <w:i/>
                          <w:iCs/>
                          <w:color w:val="000000"/>
                          <w:spacing w:val="-2"/>
                          <w:lang w:val="nl-NL"/>
                        </w:rPr>
                        <w:t>]</w:t>
                      </w:r>
                    </w:p>
                  </w:txbxContent>
                </v:textbox>
                <w10:wrap type="topAndBottom" anchorx="page"/>
              </v:shape>
            </w:pict>
          </mc:Fallback>
        </mc:AlternateContent>
      </w:r>
    </w:p>
    <w:p w14:paraId="5C8D792D" w14:textId="77777777" w:rsidR="00D92FD4" w:rsidRPr="00607E45" w:rsidRDefault="00D92FD4" w:rsidP="006A0CDC">
      <w:pPr>
        <w:pStyle w:val="Kop2"/>
        <w:numPr>
          <w:ilvl w:val="0"/>
          <w:numId w:val="0"/>
        </w:numPr>
        <w:tabs>
          <w:tab w:val="left" w:pos="748"/>
        </w:tabs>
        <w:kinsoku w:val="0"/>
        <w:overflowPunct w:val="0"/>
        <w:spacing w:before="38"/>
        <w:ind w:left="747" w:hanging="272"/>
        <w:rPr>
          <w:color w:val="006FC0"/>
          <w:spacing w:val="-2"/>
          <w:lang w:val="nl-NL"/>
        </w:rPr>
      </w:pPr>
    </w:p>
    <w:p w14:paraId="47A5BE9D" w14:textId="270B0481" w:rsidR="00802A1A" w:rsidRPr="00607E45" w:rsidRDefault="003203CE" w:rsidP="006A0CDC">
      <w:pPr>
        <w:pStyle w:val="Kop1"/>
        <w:ind w:left="426" w:hanging="371"/>
        <w:rPr>
          <w:spacing w:val="-2"/>
          <w:lang w:val="nl-NL"/>
        </w:rPr>
      </w:pPr>
      <w:r w:rsidRPr="00607E45">
        <w:rPr>
          <w:lang w:val="nl-NL"/>
        </w:rPr>
        <w:t>Beschrijving</w:t>
      </w:r>
      <w:r w:rsidRPr="00607E45">
        <w:rPr>
          <w:spacing w:val="-7"/>
          <w:lang w:val="nl-NL"/>
        </w:rPr>
        <w:t xml:space="preserve"> </w:t>
      </w:r>
      <w:r w:rsidR="0056313B" w:rsidRPr="00607E45">
        <w:rPr>
          <w:spacing w:val="-7"/>
          <w:lang w:val="nl-NL"/>
        </w:rPr>
        <w:t xml:space="preserve">van </w:t>
      </w:r>
      <w:r w:rsidR="009E7CEC" w:rsidRPr="00607E45">
        <w:rPr>
          <w:spacing w:val="-7"/>
          <w:lang w:val="nl-NL"/>
        </w:rPr>
        <w:t>h</w:t>
      </w:r>
      <w:r w:rsidR="00C8138F" w:rsidRPr="00607E45">
        <w:rPr>
          <w:spacing w:val="-7"/>
          <w:lang w:val="nl-NL"/>
        </w:rPr>
        <w:t>e</w:t>
      </w:r>
      <w:r w:rsidR="009E7CEC" w:rsidRPr="00607E45">
        <w:rPr>
          <w:spacing w:val="-7"/>
          <w:lang w:val="nl-NL"/>
        </w:rPr>
        <w:t>t</w:t>
      </w:r>
      <w:r w:rsidR="00C8138F" w:rsidRPr="00607E45">
        <w:rPr>
          <w:spacing w:val="-7"/>
          <w:lang w:val="nl-NL"/>
        </w:rPr>
        <w:t xml:space="preserve"> uiteindelijk te ontwikkelen product, proces of dienst</w:t>
      </w:r>
    </w:p>
    <w:p w14:paraId="10D60E0F" w14:textId="592A7E34" w:rsidR="00DA48BC" w:rsidRPr="00D223CC" w:rsidRDefault="00DA48BC" w:rsidP="00D223CC">
      <w:pPr>
        <w:rPr>
          <w:i/>
          <w:iCs/>
          <w:color w:val="000000" w:themeColor="text1"/>
          <w:lang w:val="nl-NL"/>
        </w:rPr>
      </w:pPr>
    </w:p>
    <w:p w14:paraId="2DF0667C" w14:textId="6F2C52F6" w:rsidR="00096364" w:rsidRDefault="00096364" w:rsidP="006A0CDC">
      <w:pPr>
        <w:rPr>
          <w:i/>
          <w:iCs/>
          <w:color w:val="0070C0"/>
          <w:lang w:val="nl-NL"/>
        </w:rPr>
      </w:pPr>
      <w:r>
        <w:rPr>
          <w:i/>
          <w:iCs/>
          <w:color w:val="0070C0"/>
          <w:lang w:val="nl-NL"/>
        </w:rPr>
        <w:t xml:space="preserve">Deze regeling is </w:t>
      </w:r>
      <w:r w:rsidR="00C86AA3">
        <w:rPr>
          <w:i/>
          <w:iCs/>
          <w:color w:val="0070C0"/>
          <w:lang w:val="nl-NL"/>
        </w:rPr>
        <w:t xml:space="preserve">bedoeld voor </w:t>
      </w:r>
      <w:r w:rsidR="00280BD2">
        <w:rPr>
          <w:i/>
          <w:iCs/>
          <w:color w:val="0070C0"/>
          <w:lang w:val="nl-NL"/>
        </w:rPr>
        <w:t xml:space="preserve">aanvragers met </w:t>
      </w:r>
      <w:r>
        <w:rPr>
          <w:i/>
          <w:iCs/>
          <w:color w:val="0070C0"/>
          <w:lang w:val="nl-NL"/>
        </w:rPr>
        <w:t>concret</w:t>
      </w:r>
      <w:r w:rsidR="00C86AA3">
        <w:rPr>
          <w:i/>
          <w:iCs/>
          <w:color w:val="0070C0"/>
          <w:lang w:val="nl-NL"/>
        </w:rPr>
        <w:t>e</w:t>
      </w:r>
      <w:r>
        <w:rPr>
          <w:i/>
          <w:iCs/>
          <w:color w:val="0070C0"/>
          <w:lang w:val="nl-NL"/>
        </w:rPr>
        <w:t xml:space="preserve"> </w:t>
      </w:r>
      <w:r w:rsidR="00C86AA3">
        <w:rPr>
          <w:i/>
          <w:iCs/>
          <w:color w:val="0070C0"/>
          <w:lang w:val="nl-NL"/>
        </w:rPr>
        <w:t>ide</w:t>
      </w:r>
      <w:r w:rsidR="00524A81">
        <w:rPr>
          <w:i/>
          <w:iCs/>
          <w:color w:val="0070C0"/>
          <w:lang w:val="nl-NL"/>
        </w:rPr>
        <w:t>e</w:t>
      </w:r>
      <w:r w:rsidR="00C86AA3">
        <w:rPr>
          <w:i/>
          <w:iCs/>
          <w:color w:val="0070C0"/>
          <w:lang w:val="nl-NL"/>
        </w:rPr>
        <w:t xml:space="preserve">ën voor </w:t>
      </w:r>
      <w:bookmarkStart w:id="0" w:name="OLE_LINK5"/>
      <w:bookmarkStart w:id="1" w:name="OLE_LINK6"/>
      <w:r>
        <w:rPr>
          <w:i/>
          <w:iCs/>
          <w:color w:val="0070C0"/>
          <w:lang w:val="nl-NL"/>
        </w:rPr>
        <w:t>product</w:t>
      </w:r>
      <w:r w:rsidR="00C86AA3">
        <w:rPr>
          <w:i/>
          <w:iCs/>
          <w:color w:val="0070C0"/>
          <w:lang w:val="nl-NL"/>
        </w:rPr>
        <w:t>en</w:t>
      </w:r>
      <w:r>
        <w:rPr>
          <w:i/>
          <w:iCs/>
          <w:color w:val="0070C0"/>
          <w:lang w:val="nl-NL"/>
        </w:rPr>
        <w:t>, proces</w:t>
      </w:r>
      <w:r w:rsidR="00C86AA3">
        <w:rPr>
          <w:i/>
          <w:iCs/>
          <w:color w:val="0070C0"/>
          <w:lang w:val="nl-NL"/>
        </w:rPr>
        <w:t>sen</w:t>
      </w:r>
      <w:r>
        <w:rPr>
          <w:i/>
          <w:iCs/>
          <w:color w:val="0070C0"/>
          <w:lang w:val="nl-NL"/>
        </w:rPr>
        <w:t xml:space="preserve"> of dienst</w:t>
      </w:r>
      <w:r w:rsidR="00C86AA3">
        <w:rPr>
          <w:i/>
          <w:iCs/>
          <w:color w:val="0070C0"/>
          <w:lang w:val="nl-NL"/>
        </w:rPr>
        <w:t>en</w:t>
      </w:r>
      <w:bookmarkEnd w:id="0"/>
      <w:bookmarkEnd w:id="1"/>
      <w:r>
        <w:rPr>
          <w:i/>
          <w:iCs/>
          <w:color w:val="0070C0"/>
          <w:lang w:val="nl-NL"/>
        </w:rPr>
        <w:t>, waar</w:t>
      </w:r>
      <w:r w:rsidR="00C86AA3">
        <w:rPr>
          <w:i/>
          <w:iCs/>
          <w:color w:val="0070C0"/>
          <w:lang w:val="nl-NL"/>
        </w:rPr>
        <w:t>van</w:t>
      </w:r>
      <w:r>
        <w:rPr>
          <w:i/>
          <w:iCs/>
          <w:color w:val="0070C0"/>
          <w:lang w:val="nl-NL"/>
        </w:rPr>
        <w:t xml:space="preserve"> de ontwikkeling zodanige risico</w:t>
      </w:r>
      <w:r w:rsidR="00C86AA3">
        <w:rPr>
          <w:i/>
          <w:iCs/>
          <w:color w:val="0070C0"/>
          <w:lang w:val="nl-NL"/>
        </w:rPr>
        <w:t>’</w:t>
      </w:r>
      <w:r>
        <w:rPr>
          <w:i/>
          <w:iCs/>
          <w:color w:val="0070C0"/>
          <w:lang w:val="nl-NL"/>
        </w:rPr>
        <w:t>s kent dat</w:t>
      </w:r>
      <w:r w:rsidR="00C86AA3">
        <w:rPr>
          <w:i/>
          <w:iCs/>
          <w:color w:val="0070C0"/>
          <w:lang w:val="nl-NL"/>
        </w:rPr>
        <w:t xml:space="preserve"> uw besluit om in de ontwikkeling </w:t>
      </w:r>
      <w:r w:rsidR="00280BD2">
        <w:rPr>
          <w:i/>
          <w:iCs/>
          <w:color w:val="0070C0"/>
          <w:lang w:val="nl-NL"/>
        </w:rPr>
        <w:t xml:space="preserve">ervan </w:t>
      </w:r>
      <w:r w:rsidR="00C86AA3">
        <w:rPr>
          <w:i/>
          <w:iCs/>
          <w:color w:val="0070C0"/>
          <w:lang w:val="nl-NL"/>
        </w:rPr>
        <w:t xml:space="preserve">te investeren afhangt van de uitkomsten van een haalbaarheidsproject. </w:t>
      </w:r>
      <w:r w:rsidR="00524A81">
        <w:rPr>
          <w:i/>
          <w:iCs/>
          <w:color w:val="0070C0"/>
          <w:lang w:val="nl-NL"/>
        </w:rPr>
        <w:br/>
        <w:t xml:space="preserve">De regeling is niet bedoeld voor </w:t>
      </w:r>
      <w:r w:rsidR="00280BD2">
        <w:rPr>
          <w:i/>
          <w:iCs/>
          <w:color w:val="0070C0"/>
          <w:lang w:val="nl-NL"/>
        </w:rPr>
        <w:t xml:space="preserve">aanvragers die op zoek willen gaan naar een concreet idee </w:t>
      </w:r>
      <w:r w:rsidR="00524A81">
        <w:rPr>
          <w:i/>
          <w:iCs/>
          <w:color w:val="0070C0"/>
          <w:lang w:val="nl-NL"/>
        </w:rPr>
        <w:t>voor een product, proces of dienst.</w:t>
      </w:r>
      <w:r w:rsidR="00F9368F">
        <w:rPr>
          <w:i/>
          <w:iCs/>
          <w:color w:val="0070C0"/>
          <w:lang w:val="nl-NL"/>
        </w:rPr>
        <w:t xml:space="preserve"> Ook is de regeling niet bedoeld voor </w:t>
      </w:r>
      <w:r w:rsidR="00280BD2">
        <w:rPr>
          <w:i/>
          <w:iCs/>
          <w:color w:val="0070C0"/>
          <w:lang w:val="nl-NL"/>
        </w:rPr>
        <w:t xml:space="preserve">onderzoek naar </w:t>
      </w:r>
      <w:r w:rsidR="00F9368F">
        <w:rPr>
          <w:i/>
          <w:iCs/>
          <w:color w:val="0070C0"/>
          <w:lang w:val="nl-NL"/>
        </w:rPr>
        <w:t>innovaties waarvan u al eerde</w:t>
      </w:r>
      <w:r w:rsidR="00280BD2">
        <w:rPr>
          <w:i/>
          <w:iCs/>
          <w:color w:val="0070C0"/>
          <w:lang w:val="nl-NL"/>
        </w:rPr>
        <w:t>r</w:t>
      </w:r>
      <w:r w:rsidR="00F9368F">
        <w:rPr>
          <w:i/>
          <w:iCs/>
          <w:color w:val="0070C0"/>
          <w:lang w:val="nl-NL"/>
        </w:rPr>
        <w:t xml:space="preserve"> heeft besloten om te investeren in de ontwikkeling ervan.</w:t>
      </w:r>
    </w:p>
    <w:p w14:paraId="0660A0D4" w14:textId="77777777" w:rsidR="00096364" w:rsidRPr="00607E45" w:rsidRDefault="00096364" w:rsidP="006A0CDC">
      <w:pPr>
        <w:rPr>
          <w:i/>
          <w:iCs/>
          <w:color w:val="0070C0"/>
          <w:lang w:val="nl-NL"/>
        </w:rPr>
      </w:pPr>
    </w:p>
    <w:p w14:paraId="2DDE2CC2" w14:textId="1D55A221" w:rsidR="00DA48BC" w:rsidRPr="00607E45" w:rsidRDefault="215FE017" w:rsidP="006A0CDC">
      <w:pPr>
        <w:pStyle w:val="Kop2"/>
        <w:rPr>
          <w:lang w:val="nl-NL"/>
        </w:rPr>
      </w:pPr>
      <w:r w:rsidRPr="00607E45">
        <w:rPr>
          <w:lang w:val="nl-NL"/>
        </w:rPr>
        <w:t>O</w:t>
      </w:r>
      <w:r w:rsidR="00AB238E" w:rsidRPr="00607E45">
        <w:rPr>
          <w:lang w:val="nl-NL"/>
        </w:rPr>
        <w:t xml:space="preserve">mschrijving van </w:t>
      </w:r>
      <w:r w:rsidR="003D5F52" w:rsidRPr="00607E45">
        <w:rPr>
          <w:lang w:val="nl-NL"/>
        </w:rPr>
        <w:t xml:space="preserve">het </w:t>
      </w:r>
      <w:r w:rsidR="00AB238E" w:rsidRPr="00607E45">
        <w:rPr>
          <w:lang w:val="nl-NL"/>
        </w:rPr>
        <w:t>te ontwikkelen product, proces of dienst]</w:t>
      </w:r>
    </w:p>
    <w:p w14:paraId="3FA5331F" w14:textId="44B4BDB1" w:rsidR="00AB238E" w:rsidRPr="00607E45" w:rsidRDefault="00AB238E" w:rsidP="006A0CDC">
      <w:pPr>
        <w:pStyle w:val="Lijstalinea"/>
        <w:tabs>
          <w:tab w:val="left" w:pos="837"/>
        </w:tabs>
        <w:kinsoku w:val="0"/>
        <w:overflowPunct w:val="0"/>
        <w:spacing w:before="37"/>
        <w:ind w:left="426" w:right="356" w:firstLine="0"/>
        <w:rPr>
          <w:i/>
          <w:iCs/>
          <w:szCs w:val="22"/>
          <w:lang w:val="nl-NL"/>
        </w:rPr>
      </w:pPr>
      <w:r w:rsidRPr="00607E45">
        <w:rPr>
          <w:i/>
          <w:iCs/>
          <w:szCs w:val="22"/>
          <w:lang w:val="nl-NL"/>
        </w:rPr>
        <w:t>Geef een zodanige beschrijving van het uiteindelijk te ontwikkelen product, proces of dienst</w:t>
      </w:r>
      <w:r w:rsidR="003D5F52" w:rsidRPr="00607E45">
        <w:rPr>
          <w:i/>
          <w:iCs/>
          <w:szCs w:val="22"/>
          <w:lang w:val="nl-NL"/>
        </w:rPr>
        <w:t>,</w:t>
      </w:r>
      <w:r w:rsidRPr="00607E45">
        <w:rPr>
          <w:i/>
          <w:iCs/>
          <w:szCs w:val="22"/>
          <w:lang w:val="nl-NL"/>
        </w:rPr>
        <w:t xml:space="preserve"> </w:t>
      </w:r>
      <w:r w:rsidR="003D5F52" w:rsidRPr="00607E45">
        <w:rPr>
          <w:i/>
          <w:iCs/>
          <w:szCs w:val="22"/>
          <w:lang w:val="nl-NL"/>
        </w:rPr>
        <w:t>zo</w:t>
      </w:r>
      <w:r w:rsidRPr="00607E45">
        <w:rPr>
          <w:i/>
          <w:iCs/>
          <w:szCs w:val="22"/>
          <w:lang w:val="nl-NL"/>
        </w:rPr>
        <w:t xml:space="preserve">dat een beoordelaar met algemene kennis van uw sector begrijpt waartoe het dient, </w:t>
      </w:r>
      <w:r w:rsidR="009B655A" w:rsidRPr="00607E45">
        <w:rPr>
          <w:i/>
          <w:iCs/>
          <w:szCs w:val="22"/>
          <w:lang w:val="nl-NL"/>
        </w:rPr>
        <w:t xml:space="preserve">en </w:t>
      </w:r>
      <w:r w:rsidRPr="00607E45">
        <w:rPr>
          <w:i/>
          <w:iCs/>
          <w:szCs w:val="22"/>
          <w:lang w:val="nl-NL"/>
        </w:rPr>
        <w:t>hoe het werkt.</w:t>
      </w:r>
      <w:r w:rsidR="0042006A" w:rsidRPr="00607E45">
        <w:rPr>
          <w:i/>
          <w:iCs/>
          <w:szCs w:val="22"/>
          <w:lang w:val="nl-NL"/>
        </w:rPr>
        <w:t xml:space="preserve"> Geef in kader van leesbaarheid het te ontwikkelen product, proces of dienst een (werk)naam</w:t>
      </w:r>
      <w:r w:rsidR="00203B07" w:rsidRPr="00607E45">
        <w:rPr>
          <w:i/>
          <w:iCs/>
          <w:szCs w:val="22"/>
          <w:lang w:val="nl-NL"/>
        </w:rPr>
        <w:t>.</w:t>
      </w:r>
    </w:p>
    <w:p w14:paraId="4CFE11BC" w14:textId="77777777" w:rsidR="00D32EF1" w:rsidRPr="00607E45" w:rsidRDefault="00D32EF1" w:rsidP="006A0CDC">
      <w:pPr>
        <w:pStyle w:val="Lijstalinea"/>
        <w:tabs>
          <w:tab w:val="left" w:pos="837"/>
        </w:tabs>
        <w:kinsoku w:val="0"/>
        <w:overflowPunct w:val="0"/>
        <w:spacing w:before="37"/>
        <w:ind w:left="426" w:right="356" w:firstLine="0"/>
        <w:rPr>
          <w:i/>
          <w:iCs/>
          <w:szCs w:val="22"/>
          <w:lang w:val="nl-NL"/>
        </w:rPr>
      </w:pPr>
    </w:p>
    <w:p w14:paraId="44DFD7A5" w14:textId="62357323" w:rsidR="00D32EF1" w:rsidRPr="00607E45" w:rsidRDefault="00273440" w:rsidP="006A0CDC">
      <w:pPr>
        <w:pStyle w:val="Lijstalinea"/>
        <w:tabs>
          <w:tab w:val="left" w:pos="837"/>
        </w:tabs>
        <w:kinsoku w:val="0"/>
        <w:overflowPunct w:val="0"/>
        <w:spacing w:before="37"/>
        <w:ind w:left="426" w:right="356" w:firstLine="0"/>
        <w:rPr>
          <w:i/>
          <w:iCs/>
          <w:color w:val="0070C0"/>
          <w:szCs w:val="22"/>
          <w:lang w:val="nl-NL"/>
        </w:rPr>
      </w:pPr>
      <w:r w:rsidRPr="00607E45">
        <w:rPr>
          <w:i/>
          <w:iCs/>
          <w:color w:val="0070C0"/>
          <w:szCs w:val="22"/>
          <w:lang w:val="nl-NL"/>
        </w:rPr>
        <w:t>D</w:t>
      </w:r>
      <w:r w:rsidR="00D32EF1" w:rsidRPr="00607E45">
        <w:rPr>
          <w:i/>
          <w:iCs/>
          <w:color w:val="0070C0"/>
          <w:szCs w:val="22"/>
          <w:lang w:val="nl-NL"/>
        </w:rPr>
        <w:t xml:space="preserve">it is een zeer belangrijk onderdeel van </w:t>
      </w:r>
      <w:r w:rsidR="00CD5DDA" w:rsidRPr="00607E45">
        <w:rPr>
          <w:i/>
          <w:iCs/>
          <w:color w:val="0070C0"/>
          <w:szCs w:val="22"/>
          <w:lang w:val="nl-NL"/>
        </w:rPr>
        <w:t xml:space="preserve">uw projectplan, </w:t>
      </w:r>
      <w:r w:rsidR="003D5F52" w:rsidRPr="00607E45">
        <w:rPr>
          <w:i/>
          <w:iCs/>
          <w:color w:val="0070C0"/>
          <w:szCs w:val="22"/>
          <w:lang w:val="nl-NL"/>
        </w:rPr>
        <w:t xml:space="preserve">geef dit onderdeel </w:t>
      </w:r>
      <w:r w:rsidR="00CD5DDA" w:rsidRPr="00607E45">
        <w:rPr>
          <w:i/>
          <w:iCs/>
          <w:color w:val="0070C0"/>
          <w:szCs w:val="22"/>
          <w:lang w:val="nl-NL"/>
        </w:rPr>
        <w:t xml:space="preserve">voldoende </w:t>
      </w:r>
      <w:r w:rsidRPr="00607E45">
        <w:rPr>
          <w:i/>
          <w:iCs/>
          <w:color w:val="0070C0"/>
          <w:szCs w:val="22"/>
          <w:lang w:val="nl-NL"/>
        </w:rPr>
        <w:t xml:space="preserve">aandacht </w:t>
      </w:r>
      <w:r w:rsidR="00CD5DDA" w:rsidRPr="00607E45">
        <w:rPr>
          <w:i/>
          <w:iCs/>
          <w:color w:val="0070C0"/>
          <w:szCs w:val="22"/>
          <w:lang w:val="nl-NL"/>
        </w:rPr>
        <w:t xml:space="preserve">om de innovatie </w:t>
      </w:r>
      <w:r w:rsidRPr="00607E45">
        <w:rPr>
          <w:i/>
          <w:iCs/>
          <w:color w:val="0070C0"/>
          <w:szCs w:val="22"/>
          <w:lang w:val="nl-NL"/>
        </w:rPr>
        <w:t xml:space="preserve">zo </w:t>
      </w:r>
      <w:r w:rsidR="00CD5DDA" w:rsidRPr="00607E45">
        <w:rPr>
          <w:i/>
          <w:iCs/>
          <w:color w:val="0070C0"/>
          <w:szCs w:val="22"/>
          <w:lang w:val="nl-NL"/>
        </w:rPr>
        <w:t>te beschrijven</w:t>
      </w:r>
      <w:r w:rsidR="004D461A" w:rsidRPr="00607E45">
        <w:rPr>
          <w:i/>
          <w:iCs/>
          <w:color w:val="0070C0"/>
          <w:szCs w:val="22"/>
          <w:lang w:val="nl-NL"/>
        </w:rPr>
        <w:t xml:space="preserve"> </w:t>
      </w:r>
      <w:r w:rsidRPr="00607E45">
        <w:rPr>
          <w:i/>
          <w:iCs/>
          <w:color w:val="0070C0"/>
          <w:szCs w:val="22"/>
          <w:lang w:val="nl-NL"/>
        </w:rPr>
        <w:t xml:space="preserve">dat </w:t>
      </w:r>
      <w:r w:rsidR="004D461A" w:rsidRPr="00607E45">
        <w:rPr>
          <w:i/>
          <w:iCs/>
          <w:color w:val="0070C0"/>
          <w:szCs w:val="22"/>
          <w:lang w:val="nl-NL"/>
        </w:rPr>
        <w:t xml:space="preserve">met name </w:t>
      </w:r>
      <w:r w:rsidRPr="00607E45">
        <w:rPr>
          <w:i/>
          <w:iCs/>
          <w:color w:val="0070C0"/>
          <w:szCs w:val="22"/>
          <w:lang w:val="nl-NL"/>
        </w:rPr>
        <w:t xml:space="preserve">ook </w:t>
      </w:r>
      <w:r w:rsidR="004D461A" w:rsidRPr="00607E45">
        <w:rPr>
          <w:i/>
          <w:iCs/>
          <w:color w:val="0070C0"/>
          <w:szCs w:val="22"/>
          <w:lang w:val="nl-NL"/>
        </w:rPr>
        <w:t>het bijzonder</w:t>
      </w:r>
      <w:r w:rsidRPr="00607E45">
        <w:rPr>
          <w:i/>
          <w:iCs/>
          <w:color w:val="0070C0"/>
          <w:szCs w:val="22"/>
          <w:lang w:val="nl-NL"/>
        </w:rPr>
        <w:t>e</w:t>
      </w:r>
      <w:r w:rsidR="00F9368F">
        <w:rPr>
          <w:i/>
          <w:iCs/>
          <w:color w:val="0070C0"/>
          <w:szCs w:val="22"/>
          <w:lang w:val="nl-NL"/>
        </w:rPr>
        <w:t xml:space="preserve"> ervan (bijvoorbeeld het </w:t>
      </w:r>
      <w:r w:rsidR="004D461A" w:rsidRPr="00607E45">
        <w:rPr>
          <w:i/>
          <w:iCs/>
          <w:color w:val="0070C0"/>
          <w:szCs w:val="22"/>
          <w:lang w:val="nl-NL"/>
        </w:rPr>
        <w:t>slim</w:t>
      </w:r>
      <w:r w:rsidRPr="00607E45">
        <w:rPr>
          <w:i/>
          <w:iCs/>
          <w:color w:val="0070C0"/>
          <w:szCs w:val="22"/>
          <w:lang w:val="nl-NL"/>
        </w:rPr>
        <w:t>me</w:t>
      </w:r>
      <w:r w:rsidR="004D461A" w:rsidRPr="00607E45">
        <w:rPr>
          <w:i/>
          <w:iCs/>
          <w:color w:val="0070C0"/>
          <w:szCs w:val="22"/>
          <w:lang w:val="nl-NL"/>
        </w:rPr>
        <w:t xml:space="preserve">, </w:t>
      </w:r>
      <w:r w:rsidRPr="00607E45">
        <w:rPr>
          <w:i/>
          <w:iCs/>
          <w:color w:val="0070C0"/>
          <w:szCs w:val="22"/>
          <w:lang w:val="nl-NL"/>
        </w:rPr>
        <w:t>kosteneffectieve</w:t>
      </w:r>
      <w:r w:rsidR="004D461A" w:rsidRPr="00607E45">
        <w:rPr>
          <w:i/>
          <w:iCs/>
          <w:color w:val="0070C0"/>
          <w:szCs w:val="22"/>
          <w:lang w:val="nl-NL"/>
        </w:rPr>
        <w:t>,</w:t>
      </w:r>
      <w:r w:rsidR="00C86AA3">
        <w:rPr>
          <w:i/>
          <w:iCs/>
          <w:color w:val="0070C0"/>
          <w:szCs w:val="22"/>
          <w:lang w:val="nl-NL"/>
        </w:rPr>
        <w:t xml:space="preserve"> energiezuinige,</w:t>
      </w:r>
      <w:r w:rsidR="004D461A" w:rsidRPr="00607E45">
        <w:rPr>
          <w:i/>
          <w:iCs/>
          <w:color w:val="0070C0"/>
          <w:szCs w:val="22"/>
          <w:lang w:val="nl-NL"/>
        </w:rPr>
        <w:t xml:space="preserve"> </w:t>
      </w:r>
      <w:r w:rsidR="00CF1F79" w:rsidRPr="00607E45">
        <w:rPr>
          <w:i/>
          <w:iCs/>
          <w:color w:val="0070C0"/>
          <w:szCs w:val="22"/>
          <w:lang w:val="nl-NL"/>
        </w:rPr>
        <w:t>etc.</w:t>
      </w:r>
      <w:r w:rsidR="00F9368F">
        <w:rPr>
          <w:i/>
          <w:iCs/>
          <w:color w:val="0070C0"/>
          <w:szCs w:val="22"/>
          <w:lang w:val="nl-NL"/>
        </w:rPr>
        <w:t>)</w:t>
      </w:r>
      <w:r w:rsidRPr="00607E45">
        <w:rPr>
          <w:i/>
          <w:iCs/>
          <w:color w:val="0070C0"/>
          <w:szCs w:val="22"/>
          <w:lang w:val="nl-NL"/>
        </w:rPr>
        <w:t xml:space="preserve"> voor de beoordelaar</w:t>
      </w:r>
      <w:r w:rsidR="001D35AB" w:rsidRPr="00607E45">
        <w:rPr>
          <w:i/>
          <w:iCs/>
          <w:color w:val="0070C0"/>
          <w:szCs w:val="22"/>
          <w:lang w:val="nl-NL"/>
        </w:rPr>
        <w:t xml:space="preserve"> </w:t>
      </w:r>
      <w:r w:rsidRPr="00607E45">
        <w:rPr>
          <w:i/>
          <w:iCs/>
          <w:color w:val="0070C0"/>
          <w:szCs w:val="22"/>
          <w:lang w:val="nl-NL"/>
        </w:rPr>
        <w:t>duidelijk is</w:t>
      </w:r>
      <w:r w:rsidR="00E568FE" w:rsidRPr="00607E45">
        <w:rPr>
          <w:i/>
          <w:iCs/>
          <w:color w:val="0070C0"/>
          <w:szCs w:val="22"/>
          <w:lang w:val="nl-NL"/>
        </w:rPr>
        <w:t xml:space="preserve"> (op hoofdlijnen</w:t>
      </w:r>
      <w:r w:rsidR="008852D0" w:rsidRPr="00607E45">
        <w:rPr>
          <w:i/>
          <w:iCs/>
          <w:color w:val="0070C0"/>
          <w:szCs w:val="22"/>
          <w:lang w:val="nl-NL"/>
        </w:rPr>
        <w:t xml:space="preserve">; </w:t>
      </w:r>
      <w:r w:rsidR="00E568FE" w:rsidRPr="00607E45">
        <w:rPr>
          <w:i/>
          <w:iCs/>
          <w:color w:val="0070C0"/>
          <w:szCs w:val="22"/>
          <w:lang w:val="nl-NL"/>
        </w:rPr>
        <w:t xml:space="preserve">de details </w:t>
      </w:r>
      <w:r w:rsidR="008852D0" w:rsidRPr="00607E45">
        <w:rPr>
          <w:i/>
          <w:iCs/>
          <w:color w:val="0070C0"/>
          <w:szCs w:val="22"/>
          <w:lang w:val="nl-NL"/>
        </w:rPr>
        <w:t xml:space="preserve">van de nieuwheid </w:t>
      </w:r>
      <w:r w:rsidR="00E568FE" w:rsidRPr="00607E45">
        <w:rPr>
          <w:i/>
          <w:iCs/>
          <w:color w:val="0070C0"/>
          <w:szCs w:val="22"/>
          <w:lang w:val="nl-NL"/>
        </w:rPr>
        <w:t>beschrijft u in §</w:t>
      </w:r>
      <w:r w:rsidR="009822A9">
        <w:rPr>
          <w:i/>
          <w:iCs/>
          <w:color w:val="0070C0"/>
          <w:szCs w:val="22"/>
          <w:lang w:val="nl-NL"/>
        </w:rPr>
        <w:t xml:space="preserve"> </w:t>
      </w:r>
      <w:r w:rsidR="008852D0" w:rsidRPr="00607E45">
        <w:rPr>
          <w:i/>
          <w:iCs/>
          <w:color w:val="0070C0"/>
          <w:szCs w:val="22"/>
          <w:lang w:val="nl-NL"/>
        </w:rPr>
        <w:t>1.3)</w:t>
      </w:r>
      <w:r w:rsidR="001D35AB" w:rsidRPr="00607E45">
        <w:rPr>
          <w:i/>
          <w:iCs/>
          <w:color w:val="0070C0"/>
          <w:szCs w:val="22"/>
          <w:lang w:val="nl-NL"/>
        </w:rPr>
        <w:t>. Beschrijf ook wie de gebruiker en/of de koper van de innovatie zal zijn</w:t>
      </w:r>
      <w:r w:rsidR="001876F5" w:rsidRPr="00607E45">
        <w:rPr>
          <w:i/>
          <w:iCs/>
          <w:color w:val="0070C0"/>
          <w:szCs w:val="22"/>
          <w:lang w:val="nl-NL"/>
        </w:rPr>
        <w:t>, en waarom deze hier behoefte aan zal hebben</w:t>
      </w:r>
      <w:r w:rsidR="00C86AA3">
        <w:rPr>
          <w:i/>
          <w:iCs/>
          <w:color w:val="0070C0"/>
          <w:szCs w:val="22"/>
          <w:lang w:val="nl-NL"/>
        </w:rPr>
        <w:t xml:space="preserve"> (op hoofdlijnen; de details beschrijft u in §</w:t>
      </w:r>
      <w:r w:rsidR="009822A9">
        <w:rPr>
          <w:i/>
          <w:iCs/>
          <w:color w:val="0070C0"/>
          <w:szCs w:val="22"/>
          <w:lang w:val="nl-NL"/>
        </w:rPr>
        <w:t xml:space="preserve"> </w:t>
      </w:r>
      <w:r w:rsidR="00C86AA3">
        <w:rPr>
          <w:i/>
          <w:iCs/>
          <w:color w:val="0070C0"/>
          <w:szCs w:val="22"/>
          <w:lang w:val="nl-NL"/>
        </w:rPr>
        <w:t>2.1)</w:t>
      </w:r>
      <w:r w:rsidR="001876F5" w:rsidRPr="00607E45">
        <w:rPr>
          <w:i/>
          <w:iCs/>
          <w:color w:val="0070C0"/>
          <w:szCs w:val="22"/>
          <w:lang w:val="nl-NL"/>
        </w:rPr>
        <w:t>.</w:t>
      </w:r>
    </w:p>
    <w:p w14:paraId="6EDD7698" w14:textId="77777777" w:rsidR="00AB238E" w:rsidRPr="00607E45" w:rsidRDefault="00AB238E" w:rsidP="006A0CDC">
      <w:pPr>
        <w:pStyle w:val="Lijstalinea"/>
        <w:tabs>
          <w:tab w:val="left" w:pos="837"/>
        </w:tabs>
        <w:kinsoku w:val="0"/>
        <w:overflowPunct w:val="0"/>
        <w:spacing w:before="37"/>
        <w:ind w:left="426" w:right="356" w:firstLine="0"/>
        <w:rPr>
          <w:i/>
          <w:iCs/>
          <w:szCs w:val="22"/>
          <w:lang w:val="nl-NL"/>
        </w:rPr>
      </w:pPr>
    </w:p>
    <w:p w14:paraId="12B5CC49" w14:textId="0F3F5B27" w:rsidR="00AB238E" w:rsidRPr="00607E45" w:rsidRDefault="00DE5777" w:rsidP="006A0CDC">
      <w:pPr>
        <w:pStyle w:val="Kop2"/>
        <w:rPr>
          <w:lang w:val="nl-NL"/>
        </w:rPr>
      </w:pPr>
      <w:r w:rsidRPr="00607E45">
        <w:rPr>
          <w:lang w:val="nl-NL"/>
        </w:rPr>
        <w:lastRenderedPageBreak/>
        <w:t>Van haalbaarheid tot marktintroductie</w:t>
      </w:r>
    </w:p>
    <w:p w14:paraId="63A0C17B" w14:textId="127B4544" w:rsidR="00795CD4" w:rsidRPr="00607E45" w:rsidRDefault="00AB238E" w:rsidP="006A0CDC">
      <w:pPr>
        <w:pStyle w:val="Lijstalinea"/>
        <w:tabs>
          <w:tab w:val="left" w:pos="837"/>
        </w:tabs>
        <w:kinsoku w:val="0"/>
        <w:overflowPunct w:val="0"/>
        <w:spacing w:before="37"/>
        <w:ind w:left="426" w:right="356" w:firstLine="0"/>
        <w:rPr>
          <w:i/>
          <w:iCs/>
          <w:szCs w:val="22"/>
          <w:lang w:val="nl-NL"/>
        </w:rPr>
      </w:pPr>
      <w:r w:rsidRPr="00607E45">
        <w:rPr>
          <w:i/>
          <w:iCs/>
          <w:szCs w:val="22"/>
          <w:lang w:val="nl-NL"/>
        </w:rPr>
        <w:t xml:space="preserve">Geef een </w:t>
      </w:r>
      <w:r w:rsidR="00D6017F" w:rsidRPr="00607E45">
        <w:rPr>
          <w:i/>
          <w:iCs/>
          <w:szCs w:val="22"/>
          <w:lang w:val="nl-NL"/>
        </w:rPr>
        <w:t>beschrijving van</w:t>
      </w:r>
      <w:r w:rsidRPr="00607E45">
        <w:rPr>
          <w:i/>
          <w:iCs/>
          <w:szCs w:val="22"/>
          <w:lang w:val="nl-NL"/>
        </w:rPr>
        <w:t xml:space="preserve"> de </w:t>
      </w:r>
      <w:r w:rsidR="00795CD4" w:rsidRPr="00607E45">
        <w:rPr>
          <w:i/>
          <w:iCs/>
          <w:szCs w:val="22"/>
          <w:lang w:val="nl-NL"/>
        </w:rPr>
        <w:t xml:space="preserve">activiteiten </w:t>
      </w:r>
      <w:r w:rsidRPr="00607E45">
        <w:rPr>
          <w:i/>
          <w:iCs/>
          <w:szCs w:val="22"/>
          <w:lang w:val="nl-NL"/>
        </w:rPr>
        <w:t xml:space="preserve">om </w:t>
      </w:r>
      <w:r w:rsidR="004A6238" w:rsidRPr="00607E45">
        <w:rPr>
          <w:i/>
          <w:iCs/>
          <w:szCs w:val="22"/>
          <w:lang w:val="nl-NL"/>
        </w:rPr>
        <w:t xml:space="preserve">het product, het proces of de dienst te ontwikkelen </w:t>
      </w:r>
      <w:r w:rsidR="00273440" w:rsidRPr="00607E45">
        <w:rPr>
          <w:i/>
          <w:iCs/>
          <w:szCs w:val="22"/>
          <w:lang w:val="nl-NL"/>
        </w:rPr>
        <w:t xml:space="preserve">tot een versie die geschikt is voor de eerste </w:t>
      </w:r>
      <w:r w:rsidR="004A6238" w:rsidRPr="00607E45">
        <w:rPr>
          <w:i/>
          <w:iCs/>
          <w:szCs w:val="22"/>
          <w:lang w:val="nl-NL"/>
        </w:rPr>
        <w:t>marktintroductie</w:t>
      </w:r>
      <w:r w:rsidR="00273440" w:rsidRPr="00607E45">
        <w:rPr>
          <w:i/>
          <w:iCs/>
          <w:szCs w:val="22"/>
          <w:lang w:val="nl-NL"/>
        </w:rPr>
        <w:t xml:space="preserve">. Beschrijf bijvoorbeeld uw </w:t>
      </w:r>
      <w:r w:rsidRPr="00607E45">
        <w:rPr>
          <w:i/>
          <w:iCs/>
          <w:szCs w:val="22"/>
          <w:lang w:val="nl-NL"/>
        </w:rPr>
        <w:t xml:space="preserve">stappenplan, voor zover u dit reeds kunt schetsen. Geef waar mogelijk een </w:t>
      </w:r>
      <w:r w:rsidR="00D744C0" w:rsidRPr="00607E45">
        <w:rPr>
          <w:i/>
          <w:iCs/>
          <w:szCs w:val="22"/>
          <w:lang w:val="nl-NL"/>
        </w:rPr>
        <w:t xml:space="preserve">schatting van de </w:t>
      </w:r>
      <w:r w:rsidR="00795CD4" w:rsidRPr="00607E45">
        <w:rPr>
          <w:i/>
          <w:iCs/>
          <w:szCs w:val="22"/>
          <w:lang w:val="nl-NL"/>
        </w:rPr>
        <w:t>omvang in tijd en geld</w:t>
      </w:r>
      <w:r w:rsidRPr="00607E45">
        <w:rPr>
          <w:i/>
          <w:iCs/>
          <w:szCs w:val="22"/>
          <w:lang w:val="nl-NL"/>
        </w:rPr>
        <w:t xml:space="preserve"> aan</w:t>
      </w:r>
      <w:r w:rsidR="00ED1908" w:rsidRPr="00607E45">
        <w:rPr>
          <w:i/>
          <w:iCs/>
          <w:szCs w:val="22"/>
          <w:lang w:val="nl-NL"/>
        </w:rPr>
        <w:t xml:space="preserve">: hoe lang verwacht u dat </w:t>
      </w:r>
      <w:r w:rsidR="00273440" w:rsidRPr="00607E45">
        <w:rPr>
          <w:i/>
          <w:iCs/>
          <w:szCs w:val="22"/>
          <w:lang w:val="nl-NL"/>
        </w:rPr>
        <w:t xml:space="preserve">het totale traject </w:t>
      </w:r>
      <w:r w:rsidR="00ED1908" w:rsidRPr="00607E45">
        <w:rPr>
          <w:i/>
          <w:iCs/>
          <w:szCs w:val="22"/>
          <w:lang w:val="nl-NL"/>
        </w:rPr>
        <w:t xml:space="preserve">zal duren en welke investering verwacht u te moeten doen voor </w:t>
      </w:r>
      <w:r w:rsidR="00273440" w:rsidRPr="00607E45">
        <w:rPr>
          <w:i/>
          <w:iCs/>
          <w:szCs w:val="22"/>
          <w:lang w:val="nl-NL"/>
        </w:rPr>
        <w:t xml:space="preserve">de eerste </w:t>
      </w:r>
      <w:r w:rsidR="00ED1908" w:rsidRPr="00607E45">
        <w:rPr>
          <w:i/>
          <w:iCs/>
          <w:szCs w:val="22"/>
          <w:lang w:val="nl-NL"/>
        </w:rPr>
        <w:t>marktintroductie?</w:t>
      </w:r>
      <w:r w:rsidR="000249AB" w:rsidRPr="00607E45">
        <w:rPr>
          <w:i/>
          <w:iCs/>
          <w:szCs w:val="22"/>
          <w:lang w:val="nl-NL"/>
        </w:rPr>
        <w:t xml:space="preserve"> </w:t>
      </w:r>
      <w:r w:rsidR="00273440" w:rsidRPr="00607E45">
        <w:rPr>
          <w:i/>
          <w:iCs/>
          <w:spacing w:val="-2"/>
          <w:szCs w:val="22"/>
          <w:lang w:val="nl-NL"/>
        </w:rPr>
        <w:t xml:space="preserve">Benoem </w:t>
      </w:r>
      <w:r w:rsidR="00795CD4" w:rsidRPr="00607E45">
        <w:rPr>
          <w:i/>
          <w:iCs/>
          <w:szCs w:val="22"/>
          <w:lang w:val="nl-NL"/>
        </w:rPr>
        <w:t>activiteiten,</w:t>
      </w:r>
      <w:r w:rsidR="00795CD4" w:rsidRPr="00607E45">
        <w:rPr>
          <w:i/>
          <w:iCs/>
          <w:spacing w:val="-4"/>
          <w:szCs w:val="22"/>
          <w:lang w:val="nl-NL"/>
        </w:rPr>
        <w:t xml:space="preserve"> </w:t>
      </w:r>
      <w:r w:rsidR="00795CD4" w:rsidRPr="00607E45">
        <w:rPr>
          <w:i/>
          <w:iCs/>
          <w:szCs w:val="22"/>
          <w:lang w:val="nl-NL"/>
        </w:rPr>
        <w:t>methoden</w:t>
      </w:r>
      <w:r w:rsidR="00795CD4" w:rsidRPr="00607E45">
        <w:rPr>
          <w:i/>
          <w:iCs/>
          <w:spacing w:val="-3"/>
          <w:szCs w:val="22"/>
          <w:lang w:val="nl-NL"/>
        </w:rPr>
        <w:t xml:space="preserve"> </w:t>
      </w:r>
      <w:r w:rsidR="00795CD4" w:rsidRPr="00607E45">
        <w:rPr>
          <w:i/>
          <w:iCs/>
          <w:szCs w:val="22"/>
          <w:lang w:val="nl-NL"/>
        </w:rPr>
        <w:t>en</w:t>
      </w:r>
      <w:r w:rsidR="00795CD4" w:rsidRPr="00607E45">
        <w:rPr>
          <w:i/>
          <w:iCs/>
          <w:spacing w:val="-5"/>
          <w:szCs w:val="22"/>
          <w:lang w:val="nl-NL"/>
        </w:rPr>
        <w:t xml:space="preserve"> </w:t>
      </w:r>
      <w:r w:rsidRPr="00607E45">
        <w:rPr>
          <w:i/>
          <w:iCs/>
          <w:spacing w:val="-5"/>
          <w:szCs w:val="22"/>
          <w:lang w:val="nl-NL"/>
        </w:rPr>
        <w:t xml:space="preserve">te gebruiken </w:t>
      </w:r>
      <w:r w:rsidR="00795CD4" w:rsidRPr="00607E45">
        <w:rPr>
          <w:i/>
          <w:iCs/>
          <w:szCs w:val="22"/>
          <w:lang w:val="nl-NL"/>
        </w:rPr>
        <w:t>technieken</w:t>
      </w:r>
      <w:r w:rsidR="00D744C0" w:rsidRPr="00607E45">
        <w:rPr>
          <w:i/>
          <w:iCs/>
          <w:szCs w:val="22"/>
          <w:lang w:val="nl-NL"/>
        </w:rPr>
        <w:t xml:space="preserve"> en faciliteiten</w:t>
      </w:r>
      <w:r w:rsidRPr="00607E45">
        <w:rPr>
          <w:i/>
          <w:iCs/>
          <w:szCs w:val="22"/>
          <w:lang w:val="nl-NL"/>
        </w:rPr>
        <w:t>.</w:t>
      </w:r>
      <w:r w:rsidR="00372A78" w:rsidRPr="00607E45">
        <w:rPr>
          <w:i/>
          <w:iCs/>
          <w:szCs w:val="22"/>
          <w:lang w:val="nl-NL"/>
        </w:rPr>
        <w:t xml:space="preserve"> Welke grote risico’s verwacht u</w:t>
      </w:r>
      <w:r w:rsidR="009B655A" w:rsidRPr="00607E45">
        <w:rPr>
          <w:i/>
          <w:iCs/>
          <w:szCs w:val="22"/>
          <w:lang w:val="nl-NL"/>
        </w:rPr>
        <w:t xml:space="preserve"> in dit traject</w:t>
      </w:r>
      <w:r w:rsidR="00372A78" w:rsidRPr="00607E45">
        <w:rPr>
          <w:i/>
          <w:iCs/>
          <w:szCs w:val="22"/>
          <w:lang w:val="nl-NL"/>
        </w:rPr>
        <w:t>?</w:t>
      </w:r>
    </w:p>
    <w:p w14:paraId="299E7616" w14:textId="2BAB4814" w:rsidR="0047277B" w:rsidRPr="00607E45" w:rsidRDefault="0047277B" w:rsidP="006A0CDC">
      <w:pPr>
        <w:pStyle w:val="Lijstalinea"/>
        <w:tabs>
          <w:tab w:val="left" w:pos="837"/>
        </w:tabs>
        <w:kinsoku w:val="0"/>
        <w:overflowPunct w:val="0"/>
        <w:spacing w:before="37"/>
        <w:ind w:left="426" w:right="356" w:firstLine="0"/>
        <w:rPr>
          <w:i/>
          <w:iCs/>
          <w:szCs w:val="22"/>
          <w:lang w:val="nl-NL"/>
        </w:rPr>
      </w:pPr>
    </w:p>
    <w:p w14:paraId="64F8EBC0" w14:textId="51B92B0A" w:rsidR="0047277B" w:rsidRPr="00607E45" w:rsidRDefault="0047277B" w:rsidP="005A6681">
      <w:pPr>
        <w:pStyle w:val="Lijstalinea"/>
        <w:tabs>
          <w:tab w:val="left" w:pos="837"/>
        </w:tabs>
        <w:kinsoku w:val="0"/>
        <w:overflowPunct w:val="0"/>
        <w:spacing w:before="37"/>
        <w:ind w:left="426" w:right="356"/>
        <w:rPr>
          <w:i/>
          <w:iCs/>
          <w:color w:val="4472C4" w:themeColor="accent1"/>
          <w:szCs w:val="22"/>
          <w:lang w:val="nl-NL"/>
        </w:rPr>
      </w:pPr>
      <w:r w:rsidRPr="00607E45">
        <w:rPr>
          <w:i/>
          <w:iCs/>
          <w:color w:val="4472C4" w:themeColor="accent1"/>
          <w:szCs w:val="22"/>
          <w:lang w:val="nl-NL"/>
        </w:rPr>
        <w:tab/>
        <w:t xml:space="preserve">Een haalbaarheidsproject gaat vooraf aan een technisch </w:t>
      </w:r>
      <w:r w:rsidR="00273440" w:rsidRPr="00607E45">
        <w:rPr>
          <w:i/>
          <w:iCs/>
          <w:color w:val="4472C4" w:themeColor="accent1"/>
          <w:szCs w:val="22"/>
          <w:lang w:val="nl-NL"/>
        </w:rPr>
        <w:t>en/</w:t>
      </w:r>
      <w:r w:rsidRPr="00607E45">
        <w:rPr>
          <w:i/>
          <w:iCs/>
          <w:color w:val="4472C4" w:themeColor="accent1"/>
          <w:szCs w:val="22"/>
          <w:lang w:val="nl-NL"/>
        </w:rPr>
        <w:t>of financieel risicovol onderzoeks- en ontwikkelingsproject. Ervan uitgaande dat het haalbaarheidsonderzoek positief wordt afgerond geef</w:t>
      </w:r>
      <w:r w:rsidR="00273440" w:rsidRPr="00607E45">
        <w:rPr>
          <w:i/>
          <w:iCs/>
          <w:color w:val="4472C4" w:themeColor="accent1"/>
          <w:szCs w:val="22"/>
          <w:lang w:val="nl-NL"/>
        </w:rPr>
        <w:t>t u</w:t>
      </w:r>
      <w:r w:rsidRPr="00607E45">
        <w:rPr>
          <w:i/>
          <w:iCs/>
          <w:color w:val="4472C4" w:themeColor="accent1"/>
          <w:szCs w:val="22"/>
          <w:lang w:val="nl-NL"/>
        </w:rPr>
        <w:t xml:space="preserve"> een beschrijving</w:t>
      </w:r>
      <w:r w:rsidR="00574CCD" w:rsidRPr="00607E45">
        <w:rPr>
          <w:i/>
          <w:iCs/>
          <w:color w:val="4472C4" w:themeColor="accent1"/>
          <w:szCs w:val="22"/>
          <w:lang w:val="nl-NL"/>
        </w:rPr>
        <w:t xml:space="preserve"> (in </w:t>
      </w:r>
      <w:r w:rsidR="007A55FA" w:rsidRPr="00607E45">
        <w:rPr>
          <w:i/>
          <w:iCs/>
          <w:color w:val="4472C4" w:themeColor="accent1"/>
          <w:szCs w:val="22"/>
          <w:lang w:val="nl-NL"/>
        </w:rPr>
        <w:t>activiteiten</w:t>
      </w:r>
      <w:r w:rsidR="00F9368F">
        <w:rPr>
          <w:i/>
          <w:iCs/>
          <w:color w:val="4472C4" w:themeColor="accent1"/>
          <w:szCs w:val="22"/>
          <w:lang w:val="nl-NL"/>
        </w:rPr>
        <w:t xml:space="preserve"> op hoofdlijnen</w:t>
      </w:r>
      <w:r w:rsidR="00574CCD" w:rsidRPr="00607E45">
        <w:rPr>
          <w:i/>
          <w:iCs/>
          <w:color w:val="4472C4" w:themeColor="accent1"/>
          <w:szCs w:val="22"/>
          <w:lang w:val="nl-NL"/>
        </w:rPr>
        <w:t xml:space="preserve">, </w:t>
      </w:r>
      <w:r w:rsidR="00F9368F">
        <w:rPr>
          <w:i/>
          <w:iCs/>
          <w:color w:val="4472C4" w:themeColor="accent1"/>
          <w:szCs w:val="22"/>
          <w:lang w:val="nl-NL"/>
        </w:rPr>
        <w:t xml:space="preserve">verwachte </w:t>
      </w:r>
      <w:r w:rsidR="007A55FA" w:rsidRPr="00607E45">
        <w:rPr>
          <w:i/>
          <w:iCs/>
          <w:color w:val="4472C4" w:themeColor="accent1"/>
          <w:szCs w:val="22"/>
          <w:lang w:val="nl-NL"/>
        </w:rPr>
        <w:t>doorloop</w:t>
      </w:r>
      <w:r w:rsidR="00574CCD" w:rsidRPr="00607E45">
        <w:rPr>
          <w:i/>
          <w:iCs/>
          <w:color w:val="4472C4" w:themeColor="accent1"/>
          <w:szCs w:val="22"/>
          <w:lang w:val="nl-NL"/>
        </w:rPr>
        <w:t xml:space="preserve">tijd en </w:t>
      </w:r>
      <w:r w:rsidR="00F9368F">
        <w:rPr>
          <w:i/>
          <w:iCs/>
          <w:color w:val="4472C4" w:themeColor="accent1"/>
          <w:szCs w:val="22"/>
          <w:lang w:val="nl-NL"/>
        </w:rPr>
        <w:t xml:space="preserve">verwachte </w:t>
      </w:r>
      <w:r w:rsidR="00574CCD" w:rsidRPr="00607E45">
        <w:rPr>
          <w:i/>
          <w:iCs/>
          <w:color w:val="4472C4" w:themeColor="accent1"/>
          <w:szCs w:val="22"/>
          <w:lang w:val="nl-NL"/>
        </w:rPr>
        <w:t xml:space="preserve">kosten) </w:t>
      </w:r>
      <w:r w:rsidRPr="00607E45">
        <w:rPr>
          <w:i/>
          <w:iCs/>
          <w:color w:val="4472C4" w:themeColor="accent1"/>
          <w:szCs w:val="22"/>
          <w:lang w:val="nl-NL"/>
        </w:rPr>
        <w:t xml:space="preserve">van het </w:t>
      </w:r>
      <w:r w:rsidR="00433BB2" w:rsidRPr="00607E45">
        <w:rPr>
          <w:i/>
          <w:iCs/>
          <w:color w:val="4472C4" w:themeColor="accent1"/>
          <w:szCs w:val="22"/>
          <w:lang w:val="nl-NL"/>
        </w:rPr>
        <w:t xml:space="preserve">vervolgtraject </w:t>
      </w:r>
      <w:r w:rsidRPr="00607E45">
        <w:rPr>
          <w:i/>
          <w:iCs/>
          <w:color w:val="4472C4" w:themeColor="accent1"/>
          <w:szCs w:val="22"/>
          <w:lang w:val="nl-NL"/>
        </w:rPr>
        <w:t xml:space="preserve">(het ‘ideale toekomstbeeld’) </w:t>
      </w:r>
      <w:r w:rsidR="005A6681" w:rsidRPr="00607E45">
        <w:rPr>
          <w:i/>
          <w:iCs/>
          <w:color w:val="4472C4" w:themeColor="accent1"/>
          <w:szCs w:val="22"/>
          <w:lang w:val="nl-NL"/>
        </w:rPr>
        <w:t>naar eerste marktintroductie van uw innovatie. G</w:t>
      </w:r>
      <w:r w:rsidR="00273440" w:rsidRPr="00607E45">
        <w:rPr>
          <w:i/>
          <w:iCs/>
          <w:color w:val="4472C4" w:themeColor="accent1"/>
          <w:szCs w:val="22"/>
          <w:lang w:val="nl-NL"/>
        </w:rPr>
        <w:t xml:space="preserve">a </w:t>
      </w:r>
      <w:r w:rsidRPr="00607E45">
        <w:rPr>
          <w:i/>
          <w:iCs/>
          <w:color w:val="4472C4" w:themeColor="accent1"/>
          <w:szCs w:val="22"/>
          <w:lang w:val="nl-NL"/>
        </w:rPr>
        <w:t>daarbij ook in op wat u nodig heeft in het vervolgtraject om met uw innovatie de markt te betreden en wie u daarbij nodig heeft</w:t>
      </w:r>
      <w:r w:rsidR="00B620CB" w:rsidRPr="00607E45">
        <w:rPr>
          <w:i/>
          <w:iCs/>
          <w:color w:val="4472C4" w:themeColor="accent1"/>
          <w:szCs w:val="22"/>
          <w:lang w:val="nl-NL"/>
        </w:rPr>
        <w:t>, bijvoorbeeld bepaalde faciliteiten of productie- of distributiepartners</w:t>
      </w:r>
      <w:r w:rsidR="00273440" w:rsidRPr="00607E45">
        <w:rPr>
          <w:i/>
          <w:iCs/>
          <w:color w:val="4472C4" w:themeColor="accent1"/>
          <w:szCs w:val="22"/>
          <w:lang w:val="nl-NL"/>
        </w:rPr>
        <w:t>.</w:t>
      </w:r>
      <w:r w:rsidR="00DA0DAF" w:rsidRPr="00607E45">
        <w:rPr>
          <w:i/>
          <w:iCs/>
          <w:color w:val="4472C4" w:themeColor="accent1"/>
          <w:szCs w:val="22"/>
          <w:lang w:val="nl-NL"/>
        </w:rPr>
        <w:t xml:space="preserve"> </w:t>
      </w:r>
      <w:r w:rsidR="000630C1" w:rsidRPr="00607E45">
        <w:rPr>
          <w:i/>
          <w:iCs/>
          <w:color w:val="4472C4" w:themeColor="accent1"/>
          <w:szCs w:val="22"/>
          <w:lang w:val="nl-NL"/>
        </w:rPr>
        <w:t>Hiermee onderbouwt u het risicovolle karakter van het vervolgtraject</w:t>
      </w:r>
      <w:r w:rsidR="007569F5" w:rsidRPr="00607E45">
        <w:rPr>
          <w:i/>
          <w:iCs/>
          <w:color w:val="4472C4" w:themeColor="accent1"/>
          <w:szCs w:val="22"/>
          <w:lang w:val="nl-NL"/>
        </w:rPr>
        <w:t xml:space="preserve">, maar </w:t>
      </w:r>
      <w:r w:rsidR="00F63793" w:rsidRPr="00607E45">
        <w:rPr>
          <w:i/>
          <w:iCs/>
          <w:color w:val="4472C4" w:themeColor="accent1"/>
          <w:szCs w:val="22"/>
          <w:lang w:val="nl-NL"/>
        </w:rPr>
        <w:t xml:space="preserve">geeft u ook </w:t>
      </w:r>
      <w:r w:rsidR="004C63AB" w:rsidRPr="00607E45">
        <w:rPr>
          <w:i/>
          <w:iCs/>
          <w:color w:val="4472C4" w:themeColor="accent1"/>
          <w:szCs w:val="22"/>
          <w:lang w:val="nl-NL"/>
        </w:rPr>
        <w:t xml:space="preserve">de samenhang weer tussen de </w:t>
      </w:r>
      <w:r w:rsidR="007569F5" w:rsidRPr="00607E45">
        <w:rPr>
          <w:i/>
          <w:iCs/>
          <w:color w:val="4472C4" w:themeColor="accent1"/>
          <w:szCs w:val="22"/>
          <w:lang w:val="nl-NL"/>
        </w:rPr>
        <w:t xml:space="preserve">haalbaarheidsvragen </w:t>
      </w:r>
      <w:r w:rsidR="00F63793" w:rsidRPr="00607E45">
        <w:rPr>
          <w:i/>
          <w:iCs/>
          <w:color w:val="4472C4" w:themeColor="accent1"/>
          <w:szCs w:val="22"/>
          <w:lang w:val="nl-NL"/>
        </w:rPr>
        <w:t>in dit project</w:t>
      </w:r>
      <w:r w:rsidR="004C63AB" w:rsidRPr="00607E45">
        <w:rPr>
          <w:i/>
          <w:iCs/>
          <w:color w:val="4472C4" w:themeColor="accent1"/>
          <w:szCs w:val="22"/>
          <w:lang w:val="nl-NL"/>
        </w:rPr>
        <w:t xml:space="preserve"> en </w:t>
      </w:r>
      <w:r w:rsidR="00A13D50" w:rsidRPr="00607E45">
        <w:rPr>
          <w:i/>
          <w:iCs/>
          <w:color w:val="4472C4" w:themeColor="accent1"/>
          <w:szCs w:val="22"/>
          <w:lang w:val="nl-NL"/>
        </w:rPr>
        <w:t>het voorziene traject naar marktintroductie</w:t>
      </w:r>
      <w:r w:rsidR="00F63793" w:rsidRPr="00607E45">
        <w:rPr>
          <w:i/>
          <w:iCs/>
          <w:color w:val="4472C4" w:themeColor="accent1"/>
          <w:szCs w:val="22"/>
          <w:lang w:val="nl-NL"/>
        </w:rPr>
        <w:t>.</w:t>
      </w:r>
    </w:p>
    <w:p w14:paraId="79A898AF" w14:textId="77777777" w:rsidR="006A0CDC" w:rsidRPr="00607E45" w:rsidRDefault="006A0CDC" w:rsidP="006A0CDC">
      <w:pPr>
        <w:pStyle w:val="Lijstalinea"/>
        <w:tabs>
          <w:tab w:val="left" w:pos="837"/>
        </w:tabs>
        <w:kinsoku w:val="0"/>
        <w:overflowPunct w:val="0"/>
        <w:spacing w:before="37"/>
        <w:ind w:left="426" w:right="356"/>
        <w:rPr>
          <w:i/>
          <w:iCs/>
          <w:color w:val="4472C4" w:themeColor="accent1"/>
          <w:szCs w:val="22"/>
          <w:lang w:val="nl-NL"/>
        </w:rPr>
      </w:pPr>
    </w:p>
    <w:p w14:paraId="3710ACAE" w14:textId="101AEE65" w:rsidR="009B655A" w:rsidRPr="00607E45" w:rsidRDefault="001F3B73" w:rsidP="006A0CDC">
      <w:pPr>
        <w:pStyle w:val="Kop2"/>
        <w:rPr>
          <w:lang w:val="nl-NL"/>
        </w:rPr>
      </w:pPr>
      <w:r w:rsidRPr="00607E45">
        <w:rPr>
          <w:lang w:val="nl-NL"/>
        </w:rPr>
        <w:t>Mate van n</w:t>
      </w:r>
      <w:r w:rsidR="009B655A" w:rsidRPr="00607E45">
        <w:rPr>
          <w:lang w:val="nl-NL"/>
        </w:rPr>
        <w:t>ieuwheid</w:t>
      </w:r>
    </w:p>
    <w:p w14:paraId="6BDF5B6D" w14:textId="1E1CF389" w:rsidR="009B655A" w:rsidRPr="00607E45" w:rsidRDefault="009B655A" w:rsidP="006A0CDC">
      <w:pPr>
        <w:ind w:left="415"/>
        <w:rPr>
          <w:i/>
          <w:iCs/>
          <w:lang w:val="nl-NL"/>
        </w:rPr>
      </w:pPr>
      <w:r w:rsidRPr="00607E45">
        <w:rPr>
          <w:i/>
          <w:iCs/>
          <w:lang w:val="nl-NL"/>
        </w:rPr>
        <w:t xml:space="preserve">Beschrijf de </w:t>
      </w:r>
      <w:r w:rsidR="00CA30AD" w:rsidRPr="00607E45">
        <w:rPr>
          <w:i/>
          <w:iCs/>
          <w:lang w:val="nl-NL"/>
        </w:rPr>
        <w:t xml:space="preserve">mate van </w:t>
      </w:r>
      <w:r w:rsidRPr="00607E45">
        <w:rPr>
          <w:i/>
          <w:iCs/>
          <w:lang w:val="nl-NL"/>
        </w:rPr>
        <w:t xml:space="preserve">nieuwheid van </w:t>
      </w:r>
      <w:r w:rsidR="00F26EB1" w:rsidRPr="00607E45">
        <w:rPr>
          <w:i/>
          <w:iCs/>
          <w:lang w:val="nl-NL"/>
        </w:rPr>
        <w:t xml:space="preserve">het beoogde nieuwe product, proces of dienst en ook </w:t>
      </w:r>
      <w:r w:rsidR="001F3B73" w:rsidRPr="00607E45">
        <w:rPr>
          <w:i/>
          <w:iCs/>
          <w:lang w:val="nl-NL"/>
        </w:rPr>
        <w:t xml:space="preserve">de </w:t>
      </w:r>
      <w:r w:rsidRPr="00607E45">
        <w:rPr>
          <w:i/>
          <w:iCs/>
          <w:lang w:val="nl-NL"/>
        </w:rPr>
        <w:t>kennis</w:t>
      </w:r>
      <w:r w:rsidR="00F42648">
        <w:rPr>
          <w:i/>
          <w:iCs/>
          <w:lang w:val="nl-NL"/>
        </w:rPr>
        <w:t xml:space="preserve"> of </w:t>
      </w:r>
      <w:r w:rsidRPr="00607E45">
        <w:rPr>
          <w:i/>
          <w:iCs/>
          <w:lang w:val="nl-NL"/>
        </w:rPr>
        <w:t xml:space="preserve">technologie </w:t>
      </w:r>
      <w:r w:rsidR="00F26EB1" w:rsidRPr="00607E45">
        <w:rPr>
          <w:i/>
          <w:iCs/>
          <w:lang w:val="nl-NL"/>
        </w:rPr>
        <w:t>die hieraan ten grondslag ligt</w:t>
      </w:r>
      <w:r w:rsidR="00B83175" w:rsidRPr="00607E45">
        <w:rPr>
          <w:i/>
          <w:iCs/>
          <w:lang w:val="nl-NL"/>
        </w:rPr>
        <w:t xml:space="preserve">, </w:t>
      </w:r>
      <w:r w:rsidR="00037045" w:rsidRPr="00607E45">
        <w:rPr>
          <w:i/>
          <w:iCs/>
          <w:lang w:val="nl-NL"/>
        </w:rPr>
        <w:t>zowel in nationale als</w:t>
      </w:r>
      <w:r w:rsidR="00F2492E" w:rsidRPr="00607E45">
        <w:rPr>
          <w:i/>
          <w:iCs/>
          <w:lang w:val="nl-NL"/>
        </w:rPr>
        <w:t xml:space="preserve"> </w:t>
      </w:r>
      <w:r w:rsidR="000A7140" w:rsidRPr="00607E45">
        <w:rPr>
          <w:i/>
          <w:iCs/>
          <w:lang w:val="nl-NL"/>
        </w:rPr>
        <w:t xml:space="preserve">internationale </w:t>
      </w:r>
      <w:r w:rsidR="00F64897" w:rsidRPr="00607E45">
        <w:rPr>
          <w:i/>
          <w:iCs/>
          <w:lang w:val="nl-NL"/>
        </w:rPr>
        <w:t>context</w:t>
      </w:r>
      <w:r w:rsidRPr="00607E45">
        <w:rPr>
          <w:i/>
          <w:iCs/>
          <w:lang w:val="nl-NL"/>
        </w:rPr>
        <w:t>. Geef hierbij aan wat er al is getoetst in de markt en waarom het beoogde product, proces of dienst aansluit bij (veranderende)</w:t>
      </w:r>
      <w:r w:rsidR="00E13AA3" w:rsidRPr="00607E45" w:rsidDel="00E13AA3">
        <w:rPr>
          <w:i/>
          <w:iCs/>
          <w:lang w:val="nl-NL"/>
        </w:rPr>
        <w:t xml:space="preserve"> </w:t>
      </w:r>
      <w:r w:rsidRPr="00607E45">
        <w:rPr>
          <w:i/>
          <w:iCs/>
          <w:lang w:val="nl-NL"/>
        </w:rPr>
        <w:t>wensen</w:t>
      </w:r>
      <w:r w:rsidR="00E13AA3" w:rsidRPr="00607E45">
        <w:rPr>
          <w:i/>
          <w:iCs/>
          <w:lang w:val="nl-NL"/>
        </w:rPr>
        <w:t xml:space="preserve"> in uw doelmarkt</w:t>
      </w:r>
      <w:r w:rsidRPr="00607E45">
        <w:rPr>
          <w:i/>
          <w:iCs/>
          <w:lang w:val="nl-NL"/>
        </w:rPr>
        <w:t>.</w:t>
      </w:r>
    </w:p>
    <w:p w14:paraId="40D1E91A" w14:textId="18569CBD" w:rsidR="00B67ACF" w:rsidRPr="00607E45" w:rsidRDefault="00B67ACF" w:rsidP="006A0CDC">
      <w:pPr>
        <w:ind w:left="415"/>
        <w:rPr>
          <w:i/>
          <w:iCs/>
          <w:lang w:val="nl-NL"/>
        </w:rPr>
      </w:pPr>
    </w:p>
    <w:p w14:paraId="3E3B8805" w14:textId="16929FBD" w:rsidR="00B67ACF" w:rsidRPr="00607E45" w:rsidRDefault="00FC5628" w:rsidP="006A0CDC">
      <w:pPr>
        <w:ind w:left="415"/>
        <w:rPr>
          <w:i/>
          <w:iCs/>
          <w:color w:val="4472C4" w:themeColor="accent1"/>
          <w:lang w:val="nl-NL"/>
        </w:rPr>
      </w:pPr>
      <w:r>
        <w:rPr>
          <w:i/>
          <w:iCs/>
          <w:color w:val="4472C4" w:themeColor="accent1"/>
          <w:lang w:val="nl-NL"/>
        </w:rPr>
        <w:t>Indien u de technische werking van uw innovatie nog niet hebt beschreven in §</w:t>
      </w:r>
      <w:r w:rsidR="00895440">
        <w:rPr>
          <w:i/>
          <w:iCs/>
          <w:color w:val="4472C4" w:themeColor="accent1"/>
          <w:lang w:val="nl-NL"/>
        </w:rPr>
        <w:t xml:space="preserve"> </w:t>
      </w:r>
      <w:r>
        <w:rPr>
          <w:i/>
          <w:iCs/>
          <w:color w:val="4472C4" w:themeColor="accent1"/>
          <w:lang w:val="nl-NL"/>
        </w:rPr>
        <w:t xml:space="preserve">1.1, beschrijf deze dan in deze paragraaf op zodanige wijze, dat </w:t>
      </w:r>
      <w:r w:rsidR="00280BD2">
        <w:rPr>
          <w:i/>
          <w:iCs/>
          <w:color w:val="4472C4" w:themeColor="accent1"/>
          <w:lang w:val="nl-NL"/>
        </w:rPr>
        <w:t>iemand die</w:t>
      </w:r>
      <w:r w:rsidR="00F42648">
        <w:rPr>
          <w:i/>
          <w:iCs/>
          <w:color w:val="4472C4" w:themeColor="accent1"/>
          <w:lang w:val="nl-NL"/>
        </w:rPr>
        <w:t xml:space="preserve"> algemeen</w:t>
      </w:r>
      <w:r w:rsidR="00280BD2">
        <w:rPr>
          <w:i/>
          <w:iCs/>
          <w:color w:val="4472C4" w:themeColor="accent1"/>
          <w:lang w:val="nl-NL"/>
        </w:rPr>
        <w:t xml:space="preserve"> </w:t>
      </w:r>
      <w:r>
        <w:rPr>
          <w:i/>
          <w:iCs/>
          <w:color w:val="4472C4" w:themeColor="accent1"/>
          <w:lang w:val="nl-NL"/>
        </w:rPr>
        <w:t>technisch onderlegd</w:t>
      </w:r>
      <w:r w:rsidR="00280BD2">
        <w:rPr>
          <w:i/>
          <w:iCs/>
          <w:color w:val="4472C4" w:themeColor="accent1"/>
          <w:lang w:val="nl-NL"/>
        </w:rPr>
        <w:t xml:space="preserve"> is (maar niet werkzaam is in uw sector)</w:t>
      </w:r>
      <w:r>
        <w:rPr>
          <w:i/>
          <w:iCs/>
          <w:color w:val="4472C4" w:themeColor="accent1"/>
          <w:lang w:val="nl-NL"/>
        </w:rPr>
        <w:t xml:space="preserve"> de mate van nieuwheid kan beoordelen. </w:t>
      </w:r>
      <w:r w:rsidR="00F64897" w:rsidRPr="00607E45">
        <w:rPr>
          <w:i/>
          <w:iCs/>
          <w:color w:val="4472C4" w:themeColor="accent1"/>
          <w:lang w:val="nl-NL"/>
        </w:rPr>
        <w:t xml:space="preserve">Wat maakt de innovatie uniek voor Nederland en hoe onderscheidt deze zich ten opzichte van internationale ontwikkelingen of alternatieven? </w:t>
      </w:r>
      <w:r w:rsidR="00B67ACF" w:rsidRPr="00607E45">
        <w:rPr>
          <w:i/>
          <w:iCs/>
          <w:color w:val="4472C4" w:themeColor="accent1"/>
          <w:lang w:val="nl-NL"/>
        </w:rPr>
        <w:t>Beschrijf overige relevante informatie die beschikbaar is, zoals literatuur of octrooien.</w:t>
      </w:r>
      <w:r w:rsidR="00161E03">
        <w:rPr>
          <w:i/>
          <w:iCs/>
          <w:color w:val="4472C4" w:themeColor="accent1"/>
          <w:lang w:val="nl-NL"/>
        </w:rPr>
        <w:t xml:space="preserve"> </w:t>
      </w:r>
      <w:r w:rsidR="00630198">
        <w:rPr>
          <w:i/>
          <w:iCs/>
          <w:color w:val="4472C4" w:themeColor="accent1"/>
          <w:lang w:val="nl-NL"/>
        </w:rPr>
        <w:t>Betreft het een compleet eigen technische innovatie of past u een technologie van derden toe op een nieuwe manier?</w:t>
      </w:r>
    </w:p>
    <w:p w14:paraId="1DCB5C50" w14:textId="23FC37A2" w:rsidR="000017C5" w:rsidRPr="00607E45" w:rsidRDefault="000017C5" w:rsidP="006A0CDC">
      <w:pPr>
        <w:ind w:left="415"/>
        <w:rPr>
          <w:i/>
          <w:iCs/>
          <w:color w:val="4472C4" w:themeColor="accent1"/>
          <w:lang w:val="nl-NL"/>
        </w:rPr>
      </w:pPr>
    </w:p>
    <w:p w14:paraId="3CF74C64" w14:textId="1E1EE674" w:rsidR="005A46A9" w:rsidRPr="00607E45" w:rsidRDefault="005A46A9" w:rsidP="005A46A9">
      <w:pPr>
        <w:pStyle w:val="Kop2"/>
        <w:rPr>
          <w:lang w:val="nl-NL"/>
        </w:rPr>
      </w:pPr>
      <w:r w:rsidRPr="00607E45">
        <w:rPr>
          <w:lang w:val="nl-NL"/>
        </w:rPr>
        <w:t>Omschrijving van knelpunten</w:t>
      </w:r>
    </w:p>
    <w:p w14:paraId="763A7995" w14:textId="57B785BA" w:rsidR="005A46A9" w:rsidRPr="00607E45" w:rsidRDefault="00161E03" w:rsidP="005A46A9">
      <w:pPr>
        <w:rPr>
          <w:i/>
          <w:iCs/>
          <w:spacing w:val="-4"/>
          <w:lang w:val="nl-NL"/>
        </w:rPr>
      </w:pPr>
      <w:r w:rsidRPr="00607E45">
        <w:rPr>
          <w:i/>
          <w:iCs/>
          <w:color w:val="000000" w:themeColor="text1"/>
          <w:lang w:val="nl-NL"/>
        </w:rPr>
        <w:t>Dit</w:t>
      </w:r>
      <w:r w:rsidRPr="00607E45">
        <w:rPr>
          <w:i/>
          <w:iCs/>
          <w:color w:val="000000" w:themeColor="text1"/>
          <w:spacing w:val="-6"/>
          <w:lang w:val="nl-NL"/>
        </w:rPr>
        <w:t xml:space="preserve"> </w:t>
      </w:r>
      <w:r w:rsidRPr="00607E45">
        <w:rPr>
          <w:i/>
          <w:iCs/>
          <w:color w:val="000000" w:themeColor="text1"/>
          <w:lang w:val="nl-NL"/>
        </w:rPr>
        <w:t>haalbaarheidsproject</w:t>
      </w:r>
      <w:r w:rsidRPr="00607E45">
        <w:rPr>
          <w:i/>
          <w:iCs/>
          <w:color w:val="000000" w:themeColor="text1"/>
          <w:spacing w:val="-5"/>
          <w:lang w:val="nl-NL"/>
        </w:rPr>
        <w:t xml:space="preserve"> </w:t>
      </w:r>
      <w:r w:rsidRPr="00607E45">
        <w:rPr>
          <w:i/>
          <w:iCs/>
          <w:color w:val="000000" w:themeColor="text1"/>
          <w:lang w:val="nl-NL"/>
        </w:rPr>
        <w:t>gaat</w:t>
      </w:r>
      <w:r w:rsidRPr="00607E45">
        <w:rPr>
          <w:i/>
          <w:iCs/>
          <w:color w:val="000000" w:themeColor="text1"/>
          <w:spacing w:val="-5"/>
          <w:lang w:val="nl-NL"/>
        </w:rPr>
        <w:t xml:space="preserve"> </w:t>
      </w:r>
      <w:r w:rsidRPr="00607E45">
        <w:rPr>
          <w:i/>
          <w:iCs/>
          <w:color w:val="000000" w:themeColor="text1"/>
          <w:lang w:val="nl-NL"/>
        </w:rPr>
        <w:t>vooraf</w:t>
      </w:r>
      <w:r w:rsidRPr="00607E45">
        <w:rPr>
          <w:i/>
          <w:iCs/>
          <w:color w:val="000000" w:themeColor="text1"/>
          <w:spacing w:val="-3"/>
          <w:lang w:val="nl-NL"/>
        </w:rPr>
        <w:t xml:space="preserve"> </w:t>
      </w:r>
      <w:r w:rsidRPr="00607E45">
        <w:rPr>
          <w:i/>
          <w:iCs/>
          <w:color w:val="000000" w:themeColor="text1"/>
          <w:lang w:val="nl-NL"/>
        </w:rPr>
        <w:t>aan</w:t>
      </w:r>
      <w:r w:rsidRPr="00607E45">
        <w:rPr>
          <w:i/>
          <w:iCs/>
          <w:color w:val="000000" w:themeColor="text1"/>
          <w:spacing w:val="-6"/>
          <w:lang w:val="nl-NL"/>
        </w:rPr>
        <w:t xml:space="preserve"> </w:t>
      </w:r>
      <w:r w:rsidRPr="00607E45">
        <w:rPr>
          <w:i/>
          <w:iCs/>
          <w:color w:val="000000" w:themeColor="text1"/>
          <w:lang w:val="nl-NL"/>
        </w:rPr>
        <w:t xml:space="preserve">een technisch en/of financieel risicovol onderzoeks- en ontwikkelingsproject. </w:t>
      </w:r>
      <w:r w:rsidR="005A46A9" w:rsidRPr="00607E45">
        <w:rPr>
          <w:i/>
          <w:iCs/>
          <w:lang w:val="nl-NL"/>
        </w:rPr>
        <w:t>Geef</w:t>
      </w:r>
      <w:r w:rsidR="005A46A9" w:rsidRPr="00607E45">
        <w:rPr>
          <w:i/>
          <w:iCs/>
          <w:spacing w:val="-4"/>
          <w:lang w:val="nl-NL"/>
        </w:rPr>
        <w:t xml:space="preserve"> </w:t>
      </w:r>
      <w:r w:rsidR="005A46A9" w:rsidRPr="00607E45">
        <w:rPr>
          <w:i/>
          <w:iCs/>
          <w:lang w:val="nl-NL"/>
        </w:rPr>
        <w:t>een</w:t>
      </w:r>
      <w:r w:rsidR="005A46A9" w:rsidRPr="00607E45">
        <w:rPr>
          <w:i/>
          <w:iCs/>
          <w:spacing w:val="-3"/>
          <w:lang w:val="nl-NL"/>
        </w:rPr>
        <w:t xml:space="preserve"> </w:t>
      </w:r>
      <w:r w:rsidR="005A46A9" w:rsidRPr="00607E45">
        <w:rPr>
          <w:i/>
          <w:iCs/>
          <w:lang w:val="nl-NL"/>
        </w:rPr>
        <w:t>beschrijving</w:t>
      </w:r>
      <w:r w:rsidR="005A46A9" w:rsidRPr="00607E45">
        <w:rPr>
          <w:i/>
          <w:iCs/>
          <w:spacing w:val="-3"/>
          <w:lang w:val="nl-NL"/>
        </w:rPr>
        <w:t xml:space="preserve"> </w:t>
      </w:r>
      <w:r w:rsidR="005A46A9" w:rsidRPr="00607E45">
        <w:rPr>
          <w:i/>
          <w:iCs/>
          <w:spacing w:val="-4"/>
          <w:lang w:val="nl-NL"/>
        </w:rPr>
        <w:t xml:space="preserve">van </w:t>
      </w:r>
      <w:r w:rsidR="005A46A9" w:rsidRPr="00607E45">
        <w:rPr>
          <w:i/>
          <w:iCs/>
          <w:lang w:val="nl-NL"/>
        </w:rPr>
        <w:t xml:space="preserve">de </w:t>
      </w:r>
      <w:r w:rsidR="004D3344">
        <w:rPr>
          <w:i/>
          <w:iCs/>
          <w:lang w:val="nl-NL"/>
        </w:rPr>
        <w:t xml:space="preserve">belangrijkste </w:t>
      </w:r>
      <w:r w:rsidR="005A46A9" w:rsidRPr="00607E45">
        <w:rPr>
          <w:i/>
          <w:iCs/>
          <w:lang w:val="nl-NL"/>
        </w:rPr>
        <w:t xml:space="preserve">knelpunten </w:t>
      </w:r>
      <w:r w:rsidR="004D3344">
        <w:rPr>
          <w:i/>
          <w:iCs/>
          <w:lang w:val="nl-NL"/>
        </w:rPr>
        <w:t xml:space="preserve">die u verwacht </w:t>
      </w:r>
      <w:r w:rsidR="005A46A9" w:rsidRPr="00607E45">
        <w:rPr>
          <w:i/>
          <w:iCs/>
          <w:lang w:val="nl-NL"/>
        </w:rPr>
        <w:t>bij de ontwikkeling van het nieuwe product, proces of dienst en het succesvol op de markt brengen ervan. Denk daarbij bijvoorbeeld aan:</w:t>
      </w:r>
      <w:r w:rsidR="005A46A9" w:rsidRPr="00607E45">
        <w:rPr>
          <w:i/>
          <w:iCs/>
          <w:spacing w:val="-7"/>
          <w:lang w:val="nl-NL"/>
        </w:rPr>
        <w:t xml:space="preserve"> </w:t>
      </w:r>
      <w:r w:rsidR="005A46A9" w:rsidRPr="00607E45">
        <w:rPr>
          <w:i/>
          <w:iCs/>
          <w:lang w:val="nl-NL"/>
        </w:rPr>
        <w:t>technologische of economische knelpunten,</w:t>
      </w:r>
      <w:r w:rsidR="005A46A9" w:rsidRPr="00607E45">
        <w:rPr>
          <w:i/>
          <w:iCs/>
          <w:spacing w:val="-7"/>
          <w:lang w:val="nl-NL"/>
        </w:rPr>
        <w:t xml:space="preserve"> </w:t>
      </w:r>
      <w:r w:rsidR="00BD02F9" w:rsidRPr="00607E45">
        <w:rPr>
          <w:i/>
          <w:iCs/>
          <w:spacing w:val="-7"/>
          <w:lang w:val="nl-NL"/>
        </w:rPr>
        <w:t xml:space="preserve">de </w:t>
      </w:r>
      <w:r w:rsidR="005A46A9" w:rsidRPr="00607E45">
        <w:rPr>
          <w:i/>
          <w:iCs/>
          <w:lang w:val="nl-NL"/>
        </w:rPr>
        <w:t>acceptatie door de markt,</w:t>
      </w:r>
      <w:r w:rsidR="005A46A9" w:rsidRPr="00607E45">
        <w:rPr>
          <w:i/>
          <w:iCs/>
          <w:spacing w:val="-7"/>
          <w:lang w:val="nl-NL"/>
        </w:rPr>
        <w:t xml:space="preserve"> </w:t>
      </w:r>
      <w:r w:rsidR="005A46A9" w:rsidRPr="00607E45">
        <w:rPr>
          <w:i/>
          <w:iCs/>
          <w:lang w:val="nl-NL"/>
        </w:rPr>
        <w:t>regelgeving,</w:t>
      </w:r>
      <w:r w:rsidR="005A46A9" w:rsidRPr="00607E45">
        <w:rPr>
          <w:i/>
          <w:iCs/>
          <w:spacing w:val="-5"/>
          <w:lang w:val="nl-NL"/>
        </w:rPr>
        <w:t xml:space="preserve"> </w:t>
      </w:r>
      <w:r w:rsidR="005A46A9" w:rsidRPr="00607E45">
        <w:rPr>
          <w:i/>
          <w:iCs/>
          <w:lang w:val="nl-NL"/>
        </w:rPr>
        <w:t>benodigde</w:t>
      </w:r>
      <w:r w:rsidR="005A46A9" w:rsidRPr="00607E45">
        <w:rPr>
          <w:i/>
          <w:iCs/>
          <w:spacing w:val="-6"/>
          <w:lang w:val="nl-NL"/>
        </w:rPr>
        <w:t xml:space="preserve"> </w:t>
      </w:r>
      <w:r w:rsidR="005A46A9" w:rsidRPr="00607E45">
        <w:rPr>
          <w:i/>
          <w:iCs/>
          <w:lang w:val="nl-NL"/>
        </w:rPr>
        <w:t>partners.</w:t>
      </w:r>
    </w:p>
    <w:p w14:paraId="3C57407D" w14:textId="77777777" w:rsidR="005A46A9" w:rsidRPr="00607E45" w:rsidRDefault="005A46A9" w:rsidP="005A46A9">
      <w:pPr>
        <w:tabs>
          <w:tab w:val="left" w:pos="1557"/>
        </w:tabs>
        <w:kinsoku w:val="0"/>
        <w:overflowPunct w:val="0"/>
        <w:spacing w:before="37"/>
        <w:ind w:right="322"/>
        <w:rPr>
          <w:lang w:val="nl-NL"/>
        </w:rPr>
      </w:pPr>
    </w:p>
    <w:p w14:paraId="7A51E2E2" w14:textId="77777777" w:rsidR="005A46A9" w:rsidRPr="00607E45" w:rsidRDefault="005A46A9" w:rsidP="005A46A9">
      <w:pPr>
        <w:tabs>
          <w:tab w:val="left" w:pos="1557"/>
        </w:tabs>
        <w:kinsoku w:val="0"/>
        <w:overflowPunct w:val="0"/>
        <w:spacing w:before="37"/>
        <w:ind w:right="322"/>
        <w:rPr>
          <w:i/>
          <w:iCs/>
          <w:color w:val="0070C0"/>
          <w:lang w:val="nl-NL"/>
        </w:rPr>
      </w:pPr>
      <w:r w:rsidRPr="00607E45">
        <w:rPr>
          <w:i/>
          <w:iCs/>
          <w:color w:val="0070C0"/>
          <w:lang w:val="nl-NL"/>
        </w:rPr>
        <w:t>Denk ook aan de wijze van marktbenadering en het gekozen businessmodel. De te verwachten knelpunten bij het betreden van een nieuw te creëren markt zijn doorgaans anders dan de knelpunten bij het betreden van een bestaande markt met een nieuw, nog niet bewezen product.</w:t>
      </w:r>
    </w:p>
    <w:p w14:paraId="4260FAA2" w14:textId="77777777" w:rsidR="005A46A9" w:rsidRPr="00607E45" w:rsidRDefault="005A46A9" w:rsidP="006A0CDC">
      <w:pPr>
        <w:ind w:left="415"/>
        <w:rPr>
          <w:i/>
          <w:iCs/>
          <w:color w:val="4472C4" w:themeColor="accent1"/>
          <w:lang w:val="nl-NL"/>
        </w:rPr>
      </w:pPr>
    </w:p>
    <w:p w14:paraId="686E5B4B" w14:textId="51A1F2F9" w:rsidR="00001D2D" w:rsidRPr="00607E45" w:rsidRDefault="00E30078" w:rsidP="00F2278B">
      <w:pPr>
        <w:pStyle w:val="Kop1"/>
        <w:rPr>
          <w:lang w:val="nl-NL"/>
        </w:rPr>
      </w:pPr>
      <w:r w:rsidRPr="00607E45">
        <w:rPr>
          <w:lang w:val="nl-NL"/>
        </w:rPr>
        <w:t>Economisch perspectief</w:t>
      </w:r>
      <w:r w:rsidR="000C2549" w:rsidRPr="00607E45">
        <w:rPr>
          <w:lang w:val="nl-NL"/>
        </w:rPr>
        <w:t xml:space="preserve"> van de innovatie</w:t>
      </w:r>
    </w:p>
    <w:p w14:paraId="47A68C30" w14:textId="7D036724" w:rsidR="00787919" w:rsidRPr="00607E45" w:rsidRDefault="00787919" w:rsidP="006A0CDC">
      <w:pPr>
        <w:pStyle w:val="Kop2"/>
        <w:rPr>
          <w:lang w:val="nl-NL"/>
        </w:rPr>
      </w:pPr>
      <w:bookmarkStart w:id="2" w:name="OLE_LINK9"/>
      <w:bookmarkStart w:id="3" w:name="OLE_LINK10"/>
      <w:r w:rsidRPr="00607E45">
        <w:rPr>
          <w:lang w:val="nl-NL"/>
        </w:rPr>
        <w:t>Marktperspectief</w:t>
      </w:r>
    </w:p>
    <w:p w14:paraId="2AD0351B" w14:textId="3692268C" w:rsidR="001C1F7F" w:rsidRPr="00607E45" w:rsidRDefault="008E0D0F" w:rsidP="006A0CDC">
      <w:pPr>
        <w:ind w:left="415"/>
        <w:rPr>
          <w:i/>
          <w:iCs/>
          <w:lang w:val="nl-NL"/>
        </w:rPr>
      </w:pPr>
      <w:r w:rsidRPr="00607E45">
        <w:rPr>
          <w:i/>
          <w:iCs/>
          <w:lang w:val="nl-NL"/>
        </w:rPr>
        <w:t xml:space="preserve">Leg uit waarom deze innovatie </w:t>
      </w:r>
      <w:r w:rsidR="00D36472">
        <w:rPr>
          <w:i/>
          <w:iCs/>
          <w:lang w:val="nl-NL"/>
        </w:rPr>
        <w:t>commercieel succesvol zou kunnen zijn</w:t>
      </w:r>
      <w:r w:rsidR="00E30078" w:rsidRPr="00607E45">
        <w:rPr>
          <w:i/>
          <w:iCs/>
          <w:lang w:val="nl-NL"/>
        </w:rPr>
        <w:t xml:space="preserve">. </w:t>
      </w:r>
      <w:r w:rsidR="001C1F7F" w:rsidRPr="00607E45">
        <w:rPr>
          <w:i/>
          <w:iCs/>
          <w:lang w:val="nl-NL"/>
        </w:rPr>
        <w:t>Wat is er wezenlijk anders dan de huidige methodiek of techniek</w:t>
      </w:r>
      <w:r w:rsidR="004A4F24">
        <w:rPr>
          <w:i/>
          <w:iCs/>
          <w:lang w:val="nl-NL"/>
        </w:rPr>
        <w:t xml:space="preserve"> die uw beoogde klanten gebruiken</w:t>
      </w:r>
      <w:r w:rsidR="00D75D33" w:rsidRPr="00607E45">
        <w:rPr>
          <w:i/>
          <w:iCs/>
          <w:lang w:val="nl-NL"/>
        </w:rPr>
        <w:t>? H</w:t>
      </w:r>
      <w:r w:rsidR="001C1F7F" w:rsidRPr="00607E45">
        <w:rPr>
          <w:i/>
          <w:iCs/>
          <w:lang w:val="nl-NL"/>
        </w:rPr>
        <w:t xml:space="preserve">oe verdient een toekomstige klant straks zijn investering in </w:t>
      </w:r>
      <w:r w:rsidR="00154E85" w:rsidRPr="00607E45">
        <w:rPr>
          <w:i/>
          <w:iCs/>
          <w:lang w:val="nl-NL"/>
        </w:rPr>
        <w:t xml:space="preserve">uw </w:t>
      </w:r>
      <w:r w:rsidR="001C1F7F" w:rsidRPr="00607E45">
        <w:rPr>
          <w:i/>
          <w:iCs/>
          <w:lang w:val="nl-NL"/>
        </w:rPr>
        <w:t>nieuwe product, proces of dienst terug</w:t>
      </w:r>
      <w:r w:rsidR="00845B00" w:rsidRPr="00607E45">
        <w:rPr>
          <w:i/>
          <w:iCs/>
          <w:lang w:val="nl-NL"/>
        </w:rPr>
        <w:t xml:space="preserve">, of welke </w:t>
      </w:r>
      <w:r w:rsidR="00F53564" w:rsidRPr="00607E45">
        <w:rPr>
          <w:i/>
          <w:iCs/>
          <w:lang w:val="nl-NL"/>
        </w:rPr>
        <w:t xml:space="preserve">overtuigende redenen zal een toekomstige klant hebben om van </w:t>
      </w:r>
      <w:r w:rsidR="00FC5C17" w:rsidRPr="00607E45">
        <w:rPr>
          <w:i/>
          <w:iCs/>
          <w:lang w:val="nl-NL"/>
        </w:rPr>
        <w:t xml:space="preserve">zijn huidige </w:t>
      </w:r>
      <w:r w:rsidR="00F53564" w:rsidRPr="00607E45">
        <w:rPr>
          <w:i/>
          <w:iCs/>
          <w:lang w:val="nl-NL"/>
        </w:rPr>
        <w:t xml:space="preserve">leverancier </w:t>
      </w:r>
      <w:r w:rsidR="00FC5C17" w:rsidRPr="00607E45">
        <w:rPr>
          <w:i/>
          <w:iCs/>
          <w:lang w:val="nl-NL"/>
        </w:rPr>
        <w:t xml:space="preserve">naar uw bedrijf </w:t>
      </w:r>
      <w:r w:rsidR="00F53564" w:rsidRPr="00607E45">
        <w:rPr>
          <w:i/>
          <w:iCs/>
          <w:lang w:val="nl-NL"/>
        </w:rPr>
        <w:t>te wisselen</w:t>
      </w:r>
      <w:r w:rsidR="001C1F7F" w:rsidRPr="00607E45">
        <w:rPr>
          <w:i/>
          <w:iCs/>
          <w:lang w:val="nl-NL"/>
        </w:rPr>
        <w:t xml:space="preserve">? </w:t>
      </w:r>
      <w:r w:rsidR="0086704E" w:rsidRPr="00607E45">
        <w:rPr>
          <w:i/>
          <w:iCs/>
          <w:lang w:val="nl-NL"/>
        </w:rPr>
        <w:t xml:space="preserve">Met welk </w:t>
      </w:r>
      <w:r w:rsidR="001C1F7F" w:rsidRPr="00607E45">
        <w:rPr>
          <w:i/>
          <w:iCs/>
          <w:lang w:val="nl-NL"/>
        </w:rPr>
        <w:t xml:space="preserve">verdienmodel </w:t>
      </w:r>
      <w:r w:rsidR="00A1793D" w:rsidRPr="00607E45">
        <w:rPr>
          <w:i/>
          <w:iCs/>
          <w:lang w:val="nl-NL"/>
        </w:rPr>
        <w:t xml:space="preserve">wilt u </w:t>
      </w:r>
      <w:r w:rsidR="00BA3218" w:rsidRPr="00607E45">
        <w:rPr>
          <w:i/>
          <w:iCs/>
          <w:lang w:val="nl-NL"/>
        </w:rPr>
        <w:t xml:space="preserve">met deze innovatie </w:t>
      </w:r>
      <w:r w:rsidR="00A1793D" w:rsidRPr="00607E45">
        <w:rPr>
          <w:i/>
          <w:iCs/>
          <w:lang w:val="nl-NL"/>
        </w:rPr>
        <w:lastRenderedPageBreak/>
        <w:t>winst genereren</w:t>
      </w:r>
      <w:r w:rsidR="00C03F36" w:rsidRPr="00607E45">
        <w:rPr>
          <w:i/>
          <w:iCs/>
          <w:lang w:val="nl-NL"/>
        </w:rPr>
        <w:t xml:space="preserve"> voor uw bedrijf</w:t>
      </w:r>
      <w:r w:rsidR="001C1F7F" w:rsidRPr="00607E45">
        <w:rPr>
          <w:i/>
          <w:iCs/>
          <w:lang w:val="nl-NL"/>
        </w:rPr>
        <w:t>?</w:t>
      </w:r>
    </w:p>
    <w:p w14:paraId="5F26BCB6" w14:textId="77777777" w:rsidR="00222DFD" w:rsidRPr="00607E45" w:rsidRDefault="00222DFD" w:rsidP="006A0CDC">
      <w:pPr>
        <w:ind w:left="415"/>
        <w:rPr>
          <w:i/>
          <w:iCs/>
          <w:lang w:val="nl-NL"/>
        </w:rPr>
      </w:pPr>
    </w:p>
    <w:p w14:paraId="672B1215" w14:textId="3B2F55AC" w:rsidR="004D3344" w:rsidRDefault="004D3344" w:rsidP="006A0CDC">
      <w:pPr>
        <w:ind w:left="415"/>
        <w:rPr>
          <w:i/>
          <w:iCs/>
          <w:color w:val="0070C0"/>
          <w:lang w:val="nl-NL"/>
        </w:rPr>
      </w:pPr>
      <w:r>
        <w:rPr>
          <w:i/>
          <w:iCs/>
          <w:color w:val="0070C0"/>
          <w:lang w:val="nl-NL"/>
        </w:rPr>
        <w:t xml:space="preserve">Zonder goede marktvalidatie is de kans groot dat een investering in een innovatie een negatief rendement heeft. In een vroege fase is het daarom van belang om o.a. het klantprobleem, klachten over de huidige oplossingen en implicaties voor een nieuwe oplossing scherp te krijgen. Een gebruikelijke manier hiervoor is, om al voor het ontwikkelen van een innovatie een groot aantal gesprekken met potentiële klanten te voeren, en </w:t>
      </w:r>
      <w:r w:rsidR="00D36472">
        <w:rPr>
          <w:i/>
          <w:iCs/>
          <w:color w:val="0070C0"/>
          <w:lang w:val="nl-NL"/>
        </w:rPr>
        <w:t xml:space="preserve">ook </w:t>
      </w:r>
      <w:r>
        <w:rPr>
          <w:i/>
          <w:iCs/>
          <w:color w:val="0070C0"/>
          <w:lang w:val="nl-NL"/>
        </w:rPr>
        <w:t xml:space="preserve">met </w:t>
      </w:r>
      <w:r w:rsidR="00D36472">
        <w:rPr>
          <w:i/>
          <w:iCs/>
          <w:color w:val="0070C0"/>
          <w:lang w:val="nl-NL"/>
        </w:rPr>
        <w:t xml:space="preserve">anderen die </w:t>
      </w:r>
      <w:r>
        <w:rPr>
          <w:i/>
          <w:iCs/>
          <w:color w:val="0070C0"/>
          <w:lang w:val="nl-NL"/>
        </w:rPr>
        <w:t xml:space="preserve">betrokken </w:t>
      </w:r>
      <w:r w:rsidR="00D36472">
        <w:rPr>
          <w:i/>
          <w:iCs/>
          <w:color w:val="0070C0"/>
          <w:lang w:val="nl-NL"/>
        </w:rPr>
        <w:t xml:space="preserve">zullen zijn </w:t>
      </w:r>
      <w:r>
        <w:rPr>
          <w:i/>
          <w:iCs/>
          <w:color w:val="0070C0"/>
          <w:lang w:val="nl-NL"/>
        </w:rPr>
        <w:t xml:space="preserve">bij het aankoopproces van </w:t>
      </w:r>
      <w:r w:rsidR="00D36472">
        <w:rPr>
          <w:i/>
          <w:iCs/>
          <w:color w:val="0070C0"/>
          <w:lang w:val="nl-NL"/>
        </w:rPr>
        <w:t>uw</w:t>
      </w:r>
      <w:r>
        <w:rPr>
          <w:i/>
          <w:iCs/>
          <w:color w:val="0070C0"/>
          <w:lang w:val="nl-NL"/>
        </w:rPr>
        <w:t xml:space="preserve"> innovatie.</w:t>
      </w:r>
      <w:r w:rsidR="00D36472">
        <w:rPr>
          <w:i/>
          <w:iCs/>
          <w:color w:val="0070C0"/>
          <w:lang w:val="nl-NL"/>
        </w:rPr>
        <w:t xml:space="preserve"> Als u al dergelijke gesprekken heeft gevoerd, overweeg dan om </w:t>
      </w:r>
      <w:r w:rsidR="00D36472" w:rsidRPr="00D36472">
        <w:rPr>
          <w:i/>
          <w:iCs/>
          <w:color w:val="0070C0"/>
          <w:lang w:val="nl-NL"/>
        </w:rPr>
        <w:t xml:space="preserve">het aantal gevoerde gesprekken, </w:t>
      </w:r>
      <w:r w:rsidR="00D36472">
        <w:rPr>
          <w:i/>
          <w:iCs/>
          <w:color w:val="0070C0"/>
          <w:lang w:val="nl-NL"/>
        </w:rPr>
        <w:t xml:space="preserve">de </w:t>
      </w:r>
      <w:r w:rsidR="00D36472" w:rsidRPr="00D36472">
        <w:rPr>
          <w:i/>
          <w:iCs/>
          <w:color w:val="0070C0"/>
          <w:lang w:val="nl-NL"/>
        </w:rPr>
        <w:t>type</w:t>
      </w:r>
      <w:r w:rsidR="00D36472">
        <w:rPr>
          <w:i/>
          <w:iCs/>
          <w:color w:val="0070C0"/>
          <w:lang w:val="nl-NL"/>
        </w:rPr>
        <w:t>n</w:t>
      </w:r>
      <w:r w:rsidR="00D36472" w:rsidRPr="00D36472">
        <w:rPr>
          <w:i/>
          <w:iCs/>
          <w:color w:val="0070C0"/>
          <w:lang w:val="nl-NL"/>
        </w:rPr>
        <w:t xml:space="preserve"> organisaties waar u mee heeft gesproken en rol van uw gesprekpartners in het aankoopproces</w:t>
      </w:r>
      <w:r w:rsidR="00D36472">
        <w:rPr>
          <w:i/>
          <w:iCs/>
          <w:color w:val="0070C0"/>
          <w:lang w:val="nl-NL"/>
        </w:rPr>
        <w:t xml:space="preserve"> te vermelden in deze paragraaf</w:t>
      </w:r>
      <w:r w:rsidR="00D36472" w:rsidRPr="00D36472">
        <w:rPr>
          <w:i/>
          <w:iCs/>
          <w:color w:val="0070C0"/>
          <w:lang w:val="nl-NL"/>
        </w:rPr>
        <w:t>.</w:t>
      </w:r>
    </w:p>
    <w:p w14:paraId="766BD118" w14:textId="77777777" w:rsidR="00D36472" w:rsidRDefault="00D36472" w:rsidP="006A0CDC">
      <w:pPr>
        <w:ind w:left="415"/>
        <w:rPr>
          <w:i/>
          <w:iCs/>
          <w:color w:val="0070C0"/>
          <w:lang w:val="nl-NL"/>
        </w:rPr>
      </w:pPr>
    </w:p>
    <w:p w14:paraId="400BB055" w14:textId="1D7C65EC" w:rsidR="00D36472" w:rsidRDefault="00D36472" w:rsidP="006A0CDC">
      <w:pPr>
        <w:ind w:left="415"/>
        <w:rPr>
          <w:i/>
          <w:iCs/>
          <w:color w:val="0070C0"/>
          <w:lang w:val="nl-NL"/>
        </w:rPr>
      </w:pPr>
      <w:r>
        <w:rPr>
          <w:i/>
          <w:iCs/>
          <w:color w:val="0070C0"/>
          <w:lang w:val="nl-NL"/>
        </w:rPr>
        <w:t xml:space="preserve">Een mogelijke opbouw voor de beschrijving van het marktperspectief van innovaties kan </w:t>
      </w:r>
      <w:r w:rsidR="00293D5B">
        <w:rPr>
          <w:i/>
          <w:iCs/>
          <w:color w:val="0070C0"/>
          <w:lang w:val="nl-NL"/>
        </w:rPr>
        <w:t>zijn:</w:t>
      </w:r>
    </w:p>
    <w:p w14:paraId="39F4FF1E" w14:textId="55373202" w:rsidR="00D36472" w:rsidRPr="0099459C" w:rsidRDefault="00293D5B" w:rsidP="0099459C">
      <w:pPr>
        <w:pStyle w:val="Lijstalinea"/>
        <w:numPr>
          <w:ilvl w:val="0"/>
          <w:numId w:val="30"/>
        </w:numPr>
        <w:rPr>
          <w:i/>
          <w:iCs/>
          <w:color w:val="0070C0"/>
          <w:lang w:val="nl-NL"/>
        </w:rPr>
      </w:pPr>
      <w:r>
        <w:rPr>
          <w:i/>
          <w:iCs/>
          <w:color w:val="0070C0"/>
          <w:szCs w:val="22"/>
          <w:lang w:val="nl-NL"/>
        </w:rPr>
        <w:t xml:space="preserve">Een beschrijving van de </w:t>
      </w:r>
      <w:r w:rsidR="00D36472" w:rsidRPr="0099459C">
        <w:rPr>
          <w:i/>
          <w:iCs/>
          <w:color w:val="0070C0"/>
          <w:szCs w:val="22"/>
          <w:lang w:val="nl-NL"/>
        </w:rPr>
        <w:t>specifieke klantgroep</w:t>
      </w:r>
      <w:r>
        <w:rPr>
          <w:i/>
          <w:iCs/>
          <w:color w:val="0070C0"/>
          <w:szCs w:val="22"/>
          <w:lang w:val="nl-NL"/>
        </w:rPr>
        <w:t xml:space="preserve">, hun </w:t>
      </w:r>
      <w:r w:rsidR="004A4F24">
        <w:rPr>
          <w:i/>
          <w:iCs/>
          <w:color w:val="0070C0"/>
          <w:szCs w:val="22"/>
          <w:lang w:val="nl-NL"/>
        </w:rPr>
        <w:t xml:space="preserve">kernactiviteit waarop uw </w:t>
      </w:r>
      <w:r>
        <w:rPr>
          <w:i/>
          <w:iCs/>
          <w:color w:val="0070C0"/>
          <w:szCs w:val="22"/>
          <w:lang w:val="nl-NL"/>
        </w:rPr>
        <w:t xml:space="preserve">innovatie </w:t>
      </w:r>
      <w:r w:rsidR="004A4F24">
        <w:rPr>
          <w:i/>
          <w:iCs/>
          <w:color w:val="0070C0"/>
          <w:szCs w:val="22"/>
          <w:lang w:val="nl-NL"/>
        </w:rPr>
        <w:t>betrekking heeft</w:t>
      </w:r>
      <w:r>
        <w:rPr>
          <w:i/>
          <w:iCs/>
          <w:color w:val="0070C0"/>
          <w:szCs w:val="22"/>
          <w:lang w:val="nl-NL"/>
        </w:rPr>
        <w:t xml:space="preserve">, en de </w:t>
      </w:r>
      <w:r w:rsidR="00D36472" w:rsidRPr="0099459C">
        <w:rPr>
          <w:i/>
          <w:iCs/>
          <w:color w:val="0070C0"/>
          <w:szCs w:val="22"/>
          <w:lang w:val="nl-NL"/>
        </w:rPr>
        <w:t>proble</w:t>
      </w:r>
      <w:r>
        <w:rPr>
          <w:i/>
          <w:iCs/>
          <w:color w:val="0070C0"/>
          <w:szCs w:val="22"/>
          <w:lang w:val="nl-NL"/>
        </w:rPr>
        <w:t xml:space="preserve">men of beperkingen die de klantgroep ervaart </w:t>
      </w:r>
      <w:r w:rsidR="004A4F24">
        <w:rPr>
          <w:i/>
          <w:iCs/>
          <w:color w:val="0070C0"/>
          <w:szCs w:val="22"/>
          <w:lang w:val="nl-NL"/>
        </w:rPr>
        <w:t xml:space="preserve">bij de uitvoering of resultaten van deze </w:t>
      </w:r>
      <w:r>
        <w:rPr>
          <w:i/>
          <w:iCs/>
          <w:color w:val="0070C0"/>
          <w:szCs w:val="22"/>
          <w:lang w:val="nl-NL"/>
        </w:rPr>
        <w:t>kernactiviteit;</w:t>
      </w:r>
    </w:p>
    <w:p w14:paraId="06EBEE08" w14:textId="0A791719" w:rsidR="00D36472" w:rsidRPr="0099459C" w:rsidRDefault="00D36472" w:rsidP="0099459C">
      <w:pPr>
        <w:pStyle w:val="Lijstalinea"/>
        <w:numPr>
          <w:ilvl w:val="0"/>
          <w:numId w:val="30"/>
        </w:numPr>
        <w:rPr>
          <w:i/>
          <w:iCs/>
          <w:color w:val="0070C0"/>
          <w:lang w:val="nl-NL"/>
        </w:rPr>
      </w:pPr>
      <w:r w:rsidRPr="0099459C">
        <w:rPr>
          <w:i/>
          <w:iCs/>
          <w:color w:val="0070C0"/>
          <w:szCs w:val="22"/>
          <w:lang w:val="nl-NL"/>
        </w:rPr>
        <w:t>D</w:t>
      </w:r>
      <w:r w:rsidR="00293D5B">
        <w:rPr>
          <w:i/>
          <w:iCs/>
          <w:color w:val="0070C0"/>
          <w:szCs w:val="22"/>
          <w:lang w:val="nl-NL"/>
        </w:rPr>
        <w:t xml:space="preserve">e </w:t>
      </w:r>
      <w:r w:rsidRPr="0099459C">
        <w:rPr>
          <w:i/>
          <w:iCs/>
          <w:color w:val="0070C0"/>
          <w:szCs w:val="22"/>
          <w:lang w:val="nl-NL"/>
        </w:rPr>
        <w:t>urgent</w:t>
      </w:r>
      <w:r w:rsidR="00293D5B">
        <w:rPr>
          <w:i/>
          <w:iCs/>
          <w:color w:val="0070C0"/>
          <w:szCs w:val="22"/>
          <w:lang w:val="nl-NL"/>
        </w:rPr>
        <w:t>ie</w:t>
      </w:r>
      <w:r w:rsidRPr="0099459C">
        <w:rPr>
          <w:i/>
          <w:iCs/>
          <w:color w:val="0070C0"/>
          <w:szCs w:val="22"/>
          <w:lang w:val="nl-NL"/>
        </w:rPr>
        <w:t xml:space="preserve"> </w:t>
      </w:r>
      <w:r w:rsidR="00293D5B">
        <w:rPr>
          <w:i/>
          <w:iCs/>
          <w:color w:val="0070C0"/>
          <w:szCs w:val="22"/>
          <w:lang w:val="nl-NL"/>
        </w:rPr>
        <w:t xml:space="preserve">van het </w:t>
      </w:r>
      <w:r w:rsidRPr="0099459C">
        <w:rPr>
          <w:i/>
          <w:iCs/>
          <w:color w:val="0070C0"/>
          <w:szCs w:val="22"/>
          <w:lang w:val="nl-NL"/>
        </w:rPr>
        <w:t>probleem</w:t>
      </w:r>
      <w:r w:rsidR="00293D5B">
        <w:rPr>
          <w:i/>
          <w:iCs/>
          <w:color w:val="0070C0"/>
          <w:szCs w:val="22"/>
          <w:lang w:val="nl-NL"/>
        </w:rPr>
        <w:t xml:space="preserve"> voor deze klantgroep, bijvoorbeeld de </w:t>
      </w:r>
      <w:r w:rsidRPr="0099459C">
        <w:rPr>
          <w:i/>
          <w:iCs/>
          <w:color w:val="0070C0"/>
          <w:szCs w:val="22"/>
          <w:lang w:val="nl-NL"/>
        </w:rPr>
        <w:t xml:space="preserve">frequentie </w:t>
      </w:r>
      <w:r w:rsidR="00293D5B">
        <w:rPr>
          <w:i/>
          <w:iCs/>
          <w:color w:val="0070C0"/>
          <w:szCs w:val="22"/>
          <w:lang w:val="nl-NL"/>
        </w:rPr>
        <w:t xml:space="preserve">waarop het probleem zich voordoet </w:t>
      </w:r>
      <w:r w:rsidRPr="0099459C">
        <w:rPr>
          <w:i/>
          <w:iCs/>
          <w:color w:val="0070C0"/>
          <w:szCs w:val="22"/>
          <w:lang w:val="nl-NL"/>
        </w:rPr>
        <w:t xml:space="preserve">en/of </w:t>
      </w:r>
      <w:r w:rsidR="00293D5B">
        <w:rPr>
          <w:i/>
          <w:iCs/>
          <w:color w:val="0070C0"/>
          <w:szCs w:val="22"/>
          <w:lang w:val="nl-NL"/>
        </w:rPr>
        <w:t xml:space="preserve">de </w:t>
      </w:r>
      <w:r w:rsidRPr="0099459C">
        <w:rPr>
          <w:i/>
          <w:iCs/>
          <w:color w:val="0070C0"/>
          <w:szCs w:val="22"/>
          <w:lang w:val="nl-NL"/>
        </w:rPr>
        <w:t xml:space="preserve">kwantificeerbare impact </w:t>
      </w:r>
      <w:r w:rsidR="00293D5B">
        <w:rPr>
          <w:i/>
          <w:iCs/>
          <w:color w:val="0070C0"/>
          <w:szCs w:val="22"/>
          <w:lang w:val="nl-NL"/>
        </w:rPr>
        <w:t>ervan</w:t>
      </w:r>
      <w:r w:rsidR="004A4F24">
        <w:rPr>
          <w:i/>
          <w:iCs/>
          <w:color w:val="0070C0"/>
          <w:szCs w:val="22"/>
          <w:lang w:val="nl-NL"/>
        </w:rPr>
        <w:t>;</w:t>
      </w:r>
    </w:p>
    <w:p w14:paraId="24174B00" w14:textId="3738863B" w:rsidR="00D36472" w:rsidRPr="0099459C" w:rsidRDefault="00293D5B" w:rsidP="0099459C">
      <w:pPr>
        <w:pStyle w:val="Lijstalinea"/>
        <w:numPr>
          <w:ilvl w:val="0"/>
          <w:numId w:val="30"/>
        </w:numPr>
        <w:rPr>
          <w:i/>
          <w:iCs/>
          <w:color w:val="0070C0"/>
          <w:lang w:val="nl-NL"/>
        </w:rPr>
      </w:pPr>
      <w:r>
        <w:rPr>
          <w:i/>
          <w:iCs/>
          <w:color w:val="0070C0"/>
          <w:szCs w:val="22"/>
          <w:lang w:val="nl-NL"/>
        </w:rPr>
        <w:t>De huidige oplossingen</w:t>
      </w:r>
      <w:r w:rsidR="004A4F24">
        <w:rPr>
          <w:i/>
          <w:iCs/>
          <w:color w:val="0070C0"/>
          <w:szCs w:val="22"/>
          <w:lang w:val="nl-NL"/>
        </w:rPr>
        <w:t>, producten of werkwijzen</w:t>
      </w:r>
      <w:r>
        <w:rPr>
          <w:i/>
          <w:iCs/>
          <w:color w:val="0070C0"/>
          <w:szCs w:val="22"/>
          <w:lang w:val="nl-NL"/>
        </w:rPr>
        <w:t xml:space="preserve"> die de klantgroep nu gebruikt voor dit probleem, de redenen waarom ze die oplossingen gebruiken, de </w:t>
      </w:r>
      <w:r w:rsidR="00D36472" w:rsidRPr="0099459C">
        <w:rPr>
          <w:i/>
          <w:iCs/>
          <w:color w:val="0070C0"/>
          <w:szCs w:val="22"/>
          <w:lang w:val="nl-NL"/>
        </w:rPr>
        <w:t xml:space="preserve">klacht(en) </w:t>
      </w:r>
      <w:r>
        <w:rPr>
          <w:i/>
          <w:iCs/>
          <w:color w:val="0070C0"/>
          <w:szCs w:val="22"/>
          <w:lang w:val="nl-NL"/>
        </w:rPr>
        <w:t xml:space="preserve">die zij hebben </w:t>
      </w:r>
      <w:r w:rsidR="00D36472" w:rsidRPr="0099459C">
        <w:rPr>
          <w:i/>
          <w:iCs/>
          <w:color w:val="0070C0"/>
          <w:szCs w:val="22"/>
          <w:lang w:val="nl-NL"/>
        </w:rPr>
        <w:t>over huidige oplossing(en)</w:t>
      </w:r>
      <w:r w:rsidR="004A4F24">
        <w:rPr>
          <w:i/>
          <w:iCs/>
          <w:color w:val="0070C0"/>
          <w:szCs w:val="22"/>
          <w:lang w:val="nl-NL"/>
        </w:rPr>
        <w:t xml:space="preserve"> en de hoeveelheid geld en/of tijd hier nu aan wordt besteed;</w:t>
      </w:r>
    </w:p>
    <w:p w14:paraId="5BACD70A" w14:textId="284B642A" w:rsidR="00D36472" w:rsidRDefault="00D36472" w:rsidP="00293D5B">
      <w:pPr>
        <w:pStyle w:val="Lijstalinea"/>
        <w:numPr>
          <w:ilvl w:val="0"/>
          <w:numId w:val="30"/>
        </w:numPr>
        <w:rPr>
          <w:i/>
          <w:iCs/>
          <w:color w:val="0070C0"/>
          <w:szCs w:val="22"/>
          <w:lang w:val="nl-NL"/>
        </w:rPr>
      </w:pPr>
      <w:r w:rsidRPr="0099459C">
        <w:rPr>
          <w:i/>
          <w:iCs/>
          <w:color w:val="0070C0"/>
          <w:szCs w:val="22"/>
          <w:lang w:val="nl-NL"/>
        </w:rPr>
        <w:t xml:space="preserve">De </w:t>
      </w:r>
      <w:r w:rsidR="00293D5B">
        <w:rPr>
          <w:i/>
          <w:iCs/>
          <w:color w:val="0070C0"/>
          <w:szCs w:val="22"/>
          <w:lang w:val="nl-NL"/>
        </w:rPr>
        <w:t xml:space="preserve">manier waarop de </w:t>
      </w:r>
      <w:r w:rsidRPr="0099459C">
        <w:rPr>
          <w:i/>
          <w:iCs/>
          <w:color w:val="0070C0"/>
          <w:szCs w:val="22"/>
          <w:lang w:val="nl-NL"/>
        </w:rPr>
        <w:t xml:space="preserve">innovatie het </w:t>
      </w:r>
      <w:r w:rsidR="004A4F24">
        <w:rPr>
          <w:i/>
          <w:iCs/>
          <w:color w:val="0070C0"/>
          <w:szCs w:val="22"/>
          <w:lang w:val="nl-NL"/>
        </w:rPr>
        <w:t xml:space="preserve">belangrijkste </w:t>
      </w:r>
      <w:r w:rsidRPr="0099459C">
        <w:rPr>
          <w:i/>
          <w:iCs/>
          <w:color w:val="0070C0"/>
          <w:szCs w:val="22"/>
          <w:lang w:val="nl-NL"/>
        </w:rPr>
        <w:t>probleem weg</w:t>
      </w:r>
      <w:r w:rsidR="00293D5B">
        <w:rPr>
          <w:i/>
          <w:iCs/>
          <w:color w:val="0070C0"/>
          <w:szCs w:val="22"/>
          <w:lang w:val="nl-NL"/>
        </w:rPr>
        <w:t>neemt</w:t>
      </w:r>
      <w:r w:rsidRPr="0099459C">
        <w:rPr>
          <w:i/>
          <w:iCs/>
          <w:color w:val="0070C0"/>
          <w:szCs w:val="22"/>
          <w:lang w:val="nl-NL"/>
        </w:rPr>
        <w:t>.</w:t>
      </w:r>
    </w:p>
    <w:p w14:paraId="43D836F9" w14:textId="77777777" w:rsidR="00293D5B" w:rsidRDefault="00293D5B" w:rsidP="00293D5B">
      <w:pPr>
        <w:rPr>
          <w:i/>
          <w:iCs/>
          <w:color w:val="0070C0"/>
          <w:lang w:val="nl-NL"/>
        </w:rPr>
      </w:pPr>
    </w:p>
    <w:p w14:paraId="4327333D" w14:textId="2350789B" w:rsidR="00293D5B" w:rsidRPr="0099459C" w:rsidRDefault="00293D5B" w:rsidP="0099459C">
      <w:pPr>
        <w:rPr>
          <w:i/>
          <w:iCs/>
          <w:color w:val="0070C0"/>
          <w:lang w:val="nl-NL"/>
        </w:rPr>
      </w:pPr>
      <w:r w:rsidRPr="0099459C">
        <w:rPr>
          <w:i/>
          <w:iCs/>
          <w:color w:val="0070C0"/>
          <w:lang w:val="nl-NL"/>
        </w:rPr>
        <w:t xml:space="preserve">Indien u nog aannames moet doen om deze paragraaf te schrijven, bijvoorbeeld omdat u nog onvoldoende marktonderzoek heeft gedaan, overweeg dan om deze aannames in dit haalbaarheidsproject gericht te onderzoeken en hiervoor </w:t>
      </w:r>
      <w:r w:rsidR="00F42648">
        <w:rPr>
          <w:i/>
          <w:iCs/>
          <w:color w:val="0070C0"/>
          <w:lang w:val="nl-NL"/>
        </w:rPr>
        <w:t xml:space="preserve">concrete </w:t>
      </w:r>
      <w:r w:rsidRPr="0099459C">
        <w:rPr>
          <w:i/>
          <w:iCs/>
          <w:color w:val="0070C0"/>
          <w:lang w:val="nl-NL"/>
        </w:rPr>
        <w:t>haalbaarheidsvragen (§</w:t>
      </w:r>
      <w:r w:rsidR="009C3628">
        <w:rPr>
          <w:i/>
          <w:iCs/>
          <w:color w:val="0070C0"/>
          <w:lang w:val="nl-NL"/>
        </w:rPr>
        <w:t> </w:t>
      </w:r>
      <w:r w:rsidRPr="0099459C">
        <w:rPr>
          <w:i/>
          <w:iCs/>
          <w:color w:val="0070C0"/>
          <w:lang w:val="nl-NL"/>
        </w:rPr>
        <w:t>5.1) en activiteiten (§</w:t>
      </w:r>
      <w:r w:rsidR="009C3628">
        <w:rPr>
          <w:i/>
          <w:iCs/>
          <w:color w:val="0070C0"/>
          <w:lang w:val="nl-NL"/>
        </w:rPr>
        <w:t> </w:t>
      </w:r>
      <w:r w:rsidRPr="0099459C">
        <w:rPr>
          <w:i/>
          <w:iCs/>
          <w:color w:val="0070C0"/>
          <w:lang w:val="nl-NL"/>
        </w:rPr>
        <w:t>5.2) op te nemen.</w:t>
      </w:r>
      <w:bookmarkEnd w:id="2"/>
      <w:bookmarkEnd w:id="3"/>
    </w:p>
    <w:p w14:paraId="37688197" w14:textId="77777777" w:rsidR="00280BD2" w:rsidRPr="0099459C" w:rsidRDefault="00280BD2" w:rsidP="006A0CDC">
      <w:pPr>
        <w:ind w:left="415"/>
        <w:rPr>
          <w:i/>
          <w:iCs/>
          <w:color w:val="0070C0"/>
          <w:sz w:val="21"/>
          <w:szCs w:val="21"/>
          <w:lang w:val="nl-NL"/>
        </w:rPr>
      </w:pPr>
    </w:p>
    <w:p w14:paraId="39E8E69F" w14:textId="6A87A2F3" w:rsidR="001C1F7F" w:rsidRPr="00607E45" w:rsidRDefault="00787919" w:rsidP="006A0CDC">
      <w:pPr>
        <w:pStyle w:val="Kop2"/>
        <w:rPr>
          <w:lang w:val="nl-NL"/>
        </w:rPr>
      </w:pPr>
      <w:r w:rsidRPr="00607E45">
        <w:rPr>
          <w:lang w:val="nl-NL"/>
        </w:rPr>
        <w:t>Marktomvang</w:t>
      </w:r>
    </w:p>
    <w:p w14:paraId="0BC13DF8" w14:textId="2C84F08A" w:rsidR="00E30078" w:rsidRPr="00607E45" w:rsidRDefault="008E0D0F" w:rsidP="006A0CDC">
      <w:pPr>
        <w:ind w:left="415"/>
        <w:rPr>
          <w:i/>
          <w:iCs/>
          <w:lang w:val="nl-NL"/>
        </w:rPr>
      </w:pPr>
      <w:bookmarkStart w:id="4" w:name="OLE_LINK1"/>
      <w:bookmarkStart w:id="5" w:name="OLE_LINK2"/>
      <w:r w:rsidRPr="00607E45">
        <w:rPr>
          <w:i/>
          <w:iCs/>
          <w:lang w:val="nl-NL"/>
        </w:rPr>
        <w:t>Beschrijf d</w:t>
      </w:r>
      <w:r w:rsidR="00E30078" w:rsidRPr="00607E45">
        <w:rPr>
          <w:i/>
          <w:iCs/>
          <w:lang w:val="nl-NL"/>
        </w:rPr>
        <w:t>e markt waarop het product, proces</w:t>
      </w:r>
      <w:r w:rsidRPr="00607E45">
        <w:rPr>
          <w:i/>
          <w:iCs/>
          <w:lang w:val="nl-NL"/>
        </w:rPr>
        <w:t xml:space="preserve"> of </w:t>
      </w:r>
      <w:r w:rsidR="00E30078" w:rsidRPr="00607E45">
        <w:rPr>
          <w:i/>
          <w:iCs/>
          <w:lang w:val="nl-NL"/>
        </w:rPr>
        <w:t>dienst is gericht</w:t>
      </w:r>
      <w:r w:rsidR="001C1F7F" w:rsidRPr="00607E45">
        <w:rPr>
          <w:i/>
          <w:iCs/>
          <w:lang w:val="nl-NL"/>
        </w:rPr>
        <w:t xml:space="preserve"> en </w:t>
      </w:r>
      <w:r w:rsidR="00E30078" w:rsidRPr="00607E45">
        <w:rPr>
          <w:i/>
          <w:iCs/>
          <w:lang w:val="nl-NL"/>
        </w:rPr>
        <w:t xml:space="preserve">geef een </w:t>
      </w:r>
      <w:r w:rsidR="001C1F7F" w:rsidRPr="00607E45">
        <w:rPr>
          <w:i/>
          <w:iCs/>
          <w:lang w:val="nl-NL"/>
        </w:rPr>
        <w:t xml:space="preserve">indicatie van </w:t>
      </w:r>
      <w:r w:rsidR="00E30078" w:rsidRPr="00607E45">
        <w:rPr>
          <w:i/>
          <w:iCs/>
          <w:lang w:val="nl-NL"/>
        </w:rPr>
        <w:t xml:space="preserve">de marktgrootte, het beoogde marktaandeel, marktstrategie, concurrentie, de omzet, winst en terugverdientijd van </w:t>
      </w:r>
      <w:r w:rsidR="001D153C" w:rsidRPr="00607E45">
        <w:rPr>
          <w:i/>
          <w:iCs/>
          <w:lang w:val="nl-NL"/>
        </w:rPr>
        <w:t>uw nieuwe product, proces of dienst</w:t>
      </w:r>
      <w:r w:rsidR="00E30078" w:rsidRPr="00607E45">
        <w:rPr>
          <w:i/>
          <w:iCs/>
          <w:lang w:val="nl-NL"/>
        </w:rPr>
        <w:t>.</w:t>
      </w:r>
    </w:p>
    <w:bookmarkEnd w:id="4"/>
    <w:bookmarkEnd w:id="5"/>
    <w:p w14:paraId="0F0AAA40" w14:textId="77777777" w:rsidR="00BA39E9" w:rsidRPr="00607E45" w:rsidRDefault="00BA39E9" w:rsidP="006A0CDC">
      <w:pPr>
        <w:ind w:left="415"/>
        <w:rPr>
          <w:i/>
          <w:iCs/>
          <w:lang w:val="nl-NL"/>
        </w:rPr>
      </w:pPr>
    </w:p>
    <w:p w14:paraId="53DFDAFB" w14:textId="6303EFCF" w:rsidR="00E30EE7" w:rsidRPr="00607E45" w:rsidRDefault="00273440" w:rsidP="006A0CDC">
      <w:pPr>
        <w:ind w:left="415"/>
        <w:rPr>
          <w:i/>
          <w:iCs/>
          <w:color w:val="0070C0"/>
          <w:lang w:val="nl-NL"/>
        </w:rPr>
      </w:pPr>
      <w:r w:rsidRPr="00607E45">
        <w:rPr>
          <w:i/>
          <w:iCs/>
          <w:color w:val="0070C0"/>
          <w:lang w:val="nl-NL"/>
        </w:rPr>
        <w:t>B</w:t>
      </w:r>
      <w:r w:rsidR="00265329" w:rsidRPr="00607E45">
        <w:rPr>
          <w:i/>
          <w:iCs/>
          <w:color w:val="0070C0"/>
          <w:lang w:val="nl-NL"/>
        </w:rPr>
        <w:t xml:space="preserve">edenk dat u </w:t>
      </w:r>
      <w:r w:rsidR="000B236F" w:rsidRPr="00607E45">
        <w:rPr>
          <w:i/>
          <w:iCs/>
          <w:color w:val="0070C0"/>
          <w:lang w:val="nl-NL"/>
        </w:rPr>
        <w:t xml:space="preserve">mogelijk/waarschijnlijk </w:t>
      </w:r>
      <w:r w:rsidR="00265329" w:rsidRPr="00607E45">
        <w:rPr>
          <w:i/>
          <w:iCs/>
          <w:color w:val="0070C0"/>
          <w:lang w:val="nl-NL"/>
        </w:rPr>
        <w:t xml:space="preserve">niet (direct) de wereldmarkt kunt bedienen. Geef een duidelijke en realistische schatting van de </w:t>
      </w:r>
      <w:r w:rsidR="00011A98" w:rsidRPr="00607E45">
        <w:rPr>
          <w:i/>
          <w:iCs/>
          <w:color w:val="0070C0"/>
          <w:lang w:val="nl-NL"/>
        </w:rPr>
        <w:t xml:space="preserve">voor u bedienbare markt en </w:t>
      </w:r>
      <w:r w:rsidR="00586FE2" w:rsidRPr="00607E45">
        <w:rPr>
          <w:i/>
          <w:iCs/>
          <w:color w:val="0070C0"/>
          <w:lang w:val="nl-NL"/>
        </w:rPr>
        <w:t>de eigenschappen van die markt</w:t>
      </w:r>
      <w:r w:rsidR="005C0E90" w:rsidRPr="00607E45">
        <w:rPr>
          <w:i/>
          <w:iCs/>
          <w:color w:val="0070C0"/>
          <w:lang w:val="nl-NL"/>
        </w:rPr>
        <w:t xml:space="preserve"> zoals omvang en concurrentie</w:t>
      </w:r>
      <w:r w:rsidR="00586FE2" w:rsidRPr="00607E45">
        <w:rPr>
          <w:i/>
          <w:iCs/>
          <w:color w:val="0070C0"/>
          <w:lang w:val="nl-NL"/>
        </w:rPr>
        <w:t>.</w:t>
      </w:r>
    </w:p>
    <w:p w14:paraId="498BC5CC" w14:textId="08A219BE" w:rsidR="00BA39E9" w:rsidRPr="00607E45" w:rsidRDefault="009D4858" w:rsidP="00EB5044">
      <w:pPr>
        <w:ind w:left="415" w:firstLine="305"/>
        <w:rPr>
          <w:i/>
          <w:iCs/>
          <w:color w:val="0070C0"/>
          <w:lang w:val="nl-NL"/>
        </w:rPr>
      </w:pPr>
      <w:r w:rsidRPr="00607E45">
        <w:rPr>
          <w:i/>
          <w:iCs/>
          <w:color w:val="0070C0"/>
          <w:lang w:val="nl-NL"/>
        </w:rPr>
        <w:t xml:space="preserve">Onderbouw </w:t>
      </w:r>
      <w:r w:rsidR="00F42648">
        <w:rPr>
          <w:i/>
          <w:iCs/>
          <w:color w:val="0070C0"/>
          <w:lang w:val="nl-NL"/>
        </w:rPr>
        <w:t xml:space="preserve">de marktbeschrijving en cijfers in </w:t>
      </w:r>
      <w:r w:rsidRPr="00607E45">
        <w:rPr>
          <w:i/>
          <w:iCs/>
          <w:color w:val="0070C0"/>
          <w:lang w:val="nl-NL"/>
        </w:rPr>
        <w:t>deze paragraaf met uw reeds uitgevoerde marktonderzoek</w:t>
      </w:r>
      <w:r w:rsidR="00F42648">
        <w:rPr>
          <w:i/>
          <w:iCs/>
          <w:color w:val="0070C0"/>
          <w:lang w:val="nl-NL"/>
        </w:rPr>
        <w:t>,</w:t>
      </w:r>
      <w:r w:rsidRPr="00607E45">
        <w:rPr>
          <w:i/>
          <w:iCs/>
          <w:color w:val="0070C0"/>
          <w:lang w:val="nl-NL"/>
        </w:rPr>
        <w:t xml:space="preserve"> of </w:t>
      </w:r>
      <w:r w:rsidR="00F42648">
        <w:rPr>
          <w:i/>
          <w:iCs/>
          <w:color w:val="0070C0"/>
          <w:lang w:val="nl-NL"/>
        </w:rPr>
        <w:t xml:space="preserve">met </w:t>
      </w:r>
      <w:r w:rsidRPr="00607E45">
        <w:rPr>
          <w:i/>
          <w:iCs/>
          <w:color w:val="0070C0"/>
          <w:lang w:val="nl-NL"/>
        </w:rPr>
        <w:t xml:space="preserve">marktinformatie </w:t>
      </w:r>
      <w:r w:rsidR="00CA5DAA" w:rsidRPr="00607E45">
        <w:rPr>
          <w:i/>
          <w:iCs/>
          <w:color w:val="0070C0"/>
          <w:lang w:val="nl-NL"/>
        </w:rPr>
        <w:t xml:space="preserve">die u bijvoorbeeld </w:t>
      </w:r>
      <w:r w:rsidR="00F42648">
        <w:rPr>
          <w:i/>
          <w:iCs/>
          <w:color w:val="0070C0"/>
          <w:lang w:val="nl-NL"/>
        </w:rPr>
        <w:t xml:space="preserve">heeft omdat uw bedrijf ook </w:t>
      </w:r>
      <w:r w:rsidR="00CA5DAA" w:rsidRPr="00607E45">
        <w:rPr>
          <w:i/>
          <w:iCs/>
          <w:color w:val="0070C0"/>
          <w:lang w:val="nl-NL"/>
        </w:rPr>
        <w:t xml:space="preserve">andere </w:t>
      </w:r>
      <w:r w:rsidR="00F42648">
        <w:rPr>
          <w:i/>
          <w:iCs/>
          <w:color w:val="0070C0"/>
          <w:lang w:val="nl-NL"/>
        </w:rPr>
        <w:t>producten of diensten</w:t>
      </w:r>
      <w:r w:rsidR="00F42648" w:rsidRPr="00607E45">
        <w:rPr>
          <w:i/>
          <w:iCs/>
          <w:color w:val="0070C0"/>
          <w:lang w:val="nl-NL"/>
        </w:rPr>
        <w:t xml:space="preserve"> </w:t>
      </w:r>
      <w:r w:rsidR="00CA5DAA" w:rsidRPr="00607E45">
        <w:rPr>
          <w:i/>
          <w:iCs/>
          <w:color w:val="0070C0"/>
          <w:lang w:val="nl-NL"/>
        </w:rPr>
        <w:t>aan dezelfde doelgroep</w:t>
      </w:r>
      <w:r w:rsidR="00B82994" w:rsidRPr="00607E45">
        <w:rPr>
          <w:i/>
          <w:iCs/>
          <w:color w:val="0070C0"/>
          <w:lang w:val="nl-NL"/>
        </w:rPr>
        <w:t xml:space="preserve"> </w:t>
      </w:r>
      <w:r w:rsidR="00F42648">
        <w:rPr>
          <w:i/>
          <w:iCs/>
          <w:color w:val="0070C0"/>
          <w:lang w:val="nl-NL"/>
        </w:rPr>
        <w:t>levert</w:t>
      </w:r>
      <w:r w:rsidRPr="00607E45">
        <w:rPr>
          <w:i/>
          <w:iCs/>
          <w:color w:val="0070C0"/>
          <w:lang w:val="nl-NL"/>
        </w:rPr>
        <w:t xml:space="preserve">. Indien u nog aannames moet doen om deze paragraaf te schrijven, </w:t>
      </w:r>
      <w:r w:rsidR="00CB3DD8">
        <w:rPr>
          <w:i/>
          <w:iCs/>
          <w:color w:val="0070C0"/>
          <w:lang w:val="nl-NL"/>
        </w:rPr>
        <w:t xml:space="preserve">geef dit dan in de tekst aan en </w:t>
      </w:r>
      <w:r w:rsidRPr="00607E45">
        <w:rPr>
          <w:i/>
          <w:iCs/>
          <w:color w:val="0070C0"/>
          <w:lang w:val="nl-NL"/>
        </w:rPr>
        <w:t xml:space="preserve">overweeg om deze aannames </w:t>
      </w:r>
      <w:r w:rsidR="00CB3DD8" w:rsidRPr="005E4EC5">
        <w:rPr>
          <w:i/>
          <w:iCs/>
          <w:color w:val="0070C0"/>
          <w:lang w:val="nl-NL"/>
        </w:rPr>
        <w:t xml:space="preserve">in dit haalbaarheidsproject gericht te onderzoeken en hiervoor </w:t>
      </w:r>
      <w:r w:rsidR="00F42648">
        <w:rPr>
          <w:i/>
          <w:iCs/>
          <w:color w:val="0070C0"/>
          <w:lang w:val="nl-NL"/>
        </w:rPr>
        <w:t xml:space="preserve">concrete </w:t>
      </w:r>
      <w:r w:rsidR="00CB3DD8" w:rsidRPr="005E4EC5">
        <w:rPr>
          <w:i/>
          <w:iCs/>
          <w:color w:val="0070C0"/>
          <w:lang w:val="nl-NL"/>
        </w:rPr>
        <w:t>haalbaarheidsvragen (§</w:t>
      </w:r>
      <w:r w:rsidR="009C3628">
        <w:rPr>
          <w:i/>
          <w:iCs/>
          <w:color w:val="0070C0"/>
          <w:lang w:val="nl-NL"/>
        </w:rPr>
        <w:t> </w:t>
      </w:r>
      <w:r w:rsidR="00CB3DD8" w:rsidRPr="005E4EC5">
        <w:rPr>
          <w:i/>
          <w:iCs/>
          <w:color w:val="0070C0"/>
          <w:lang w:val="nl-NL"/>
        </w:rPr>
        <w:t>5.1) en activiteiten (§</w:t>
      </w:r>
      <w:r w:rsidR="009C3628">
        <w:rPr>
          <w:i/>
          <w:iCs/>
          <w:color w:val="0070C0"/>
          <w:lang w:val="nl-NL"/>
        </w:rPr>
        <w:t> </w:t>
      </w:r>
      <w:r w:rsidR="00CB3DD8" w:rsidRPr="005E4EC5">
        <w:rPr>
          <w:i/>
          <w:iCs/>
          <w:color w:val="0070C0"/>
          <w:lang w:val="nl-NL"/>
        </w:rPr>
        <w:t>5.2) op te nemen.</w:t>
      </w:r>
    </w:p>
    <w:p w14:paraId="0AE362A7" w14:textId="77777777" w:rsidR="00787919" w:rsidRPr="00607E45" w:rsidRDefault="00787919" w:rsidP="006A0CDC">
      <w:pPr>
        <w:ind w:left="415"/>
        <w:rPr>
          <w:i/>
          <w:iCs/>
          <w:lang w:val="nl-NL"/>
        </w:rPr>
      </w:pPr>
    </w:p>
    <w:p w14:paraId="2B7DDCA4" w14:textId="3CF00EDE" w:rsidR="001C1F7F" w:rsidRPr="00607E45" w:rsidRDefault="00273440" w:rsidP="006A0CDC">
      <w:pPr>
        <w:pStyle w:val="Kop2"/>
        <w:rPr>
          <w:lang w:val="nl-NL"/>
        </w:rPr>
      </w:pPr>
      <w:r w:rsidRPr="00607E45">
        <w:rPr>
          <w:lang w:val="nl-NL"/>
        </w:rPr>
        <w:t>Bescherming van de innovatie</w:t>
      </w:r>
    </w:p>
    <w:p w14:paraId="05D0A82A" w14:textId="76FE5403" w:rsidR="00E30078" w:rsidRPr="00607E45" w:rsidRDefault="00787919" w:rsidP="006A0CDC">
      <w:pPr>
        <w:ind w:left="415"/>
        <w:rPr>
          <w:i/>
          <w:iCs/>
          <w:lang w:val="nl-NL"/>
        </w:rPr>
      </w:pPr>
      <w:r w:rsidRPr="00607E45">
        <w:rPr>
          <w:i/>
          <w:iCs/>
          <w:lang w:val="nl-NL"/>
        </w:rPr>
        <w:t>Beschrijf h</w:t>
      </w:r>
      <w:r w:rsidR="00E30078" w:rsidRPr="00607E45">
        <w:rPr>
          <w:i/>
          <w:iCs/>
          <w:lang w:val="nl-NL"/>
        </w:rPr>
        <w:t>oe u het intellectueel eigendom wilt gaan beschermen</w:t>
      </w:r>
      <w:r w:rsidRPr="00607E45">
        <w:rPr>
          <w:i/>
          <w:iCs/>
          <w:lang w:val="nl-NL"/>
        </w:rPr>
        <w:t xml:space="preserve">, en </w:t>
      </w:r>
      <w:r w:rsidR="00E30078" w:rsidRPr="00607E45">
        <w:rPr>
          <w:i/>
          <w:iCs/>
          <w:lang w:val="nl-NL"/>
        </w:rPr>
        <w:t>wat u al heeft uitgezocht m.b.t. het intellectueel eigendom</w:t>
      </w:r>
      <w:r w:rsidRPr="00607E45">
        <w:rPr>
          <w:i/>
          <w:iCs/>
          <w:lang w:val="nl-NL"/>
        </w:rPr>
        <w:t>.</w:t>
      </w:r>
    </w:p>
    <w:p w14:paraId="5784D041" w14:textId="1DC9A684" w:rsidR="00787919" w:rsidRPr="00607E45" w:rsidRDefault="00787919" w:rsidP="006A0CDC">
      <w:pPr>
        <w:ind w:left="415"/>
        <w:rPr>
          <w:i/>
          <w:iCs/>
          <w:lang w:val="nl-NL"/>
        </w:rPr>
      </w:pPr>
    </w:p>
    <w:p w14:paraId="1B276E88" w14:textId="168A395A" w:rsidR="007A5701" w:rsidRPr="00607E45" w:rsidRDefault="00BA39E9" w:rsidP="006A0CDC">
      <w:pPr>
        <w:ind w:left="415"/>
        <w:rPr>
          <w:i/>
          <w:iCs/>
          <w:color w:val="0070C0"/>
          <w:lang w:val="nl-NL"/>
        </w:rPr>
      </w:pPr>
      <w:r w:rsidRPr="00607E45">
        <w:rPr>
          <w:i/>
          <w:iCs/>
          <w:color w:val="0070C0"/>
          <w:lang w:val="nl-NL"/>
        </w:rPr>
        <w:t>Schrijf hier uw onderbouwing</w:t>
      </w:r>
      <w:r w:rsidR="00F2667C" w:rsidRPr="00607E45">
        <w:rPr>
          <w:i/>
          <w:iCs/>
          <w:color w:val="0070C0"/>
          <w:lang w:val="nl-NL"/>
        </w:rPr>
        <w:t>.</w:t>
      </w:r>
      <w:r w:rsidR="00161E03">
        <w:rPr>
          <w:i/>
          <w:iCs/>
          <w:color w:val="0070C0"/>
          <w:lang w:val="nl-NL"/>
        </w:rPr>
        <w:t xml:space="preserve"> Indien het intellectueel eigendom (waarschijnlijk) niet te beschermen is, welke andere maatregelen wilt u dan nemen of onderzoeken om </w:t>
      </w:r>
      <w:r w:rsidR="00F42648">
        <w:rPr>
          <w:i/>
          <w:iCs/>
          <w:color w:val="0070C0"/>
          <w:lang w:val="nl-NL"/>
        </w:rPr>
        <w:t xml:space="preserve">uw investering in de </w:t>
      </w:r>
      <w:r w:rsidR="00161E03">
        <w:rPr>
          <w:i/>
          <w:iCs/>
          <w:color w:val="0070C0"/>
          <w:lang w:val="nl-NL"/>
        </w:rPr>
        <w:t xml:space="preserve">innovatie </w:t>
      </w:r>
      <w:r w:rsidR="00F42648">
        <w:rPr>
          <w:i/>
          <w:iCs/>
          <w:color w:val="0070C0"/>
          <w:lang w:val="nl-NL"/>
        </w:rPr>
        <w:t>te beschermen</w:t>
      </w:r>
      <w:r w:rsidR="00161E03">
        <w:rPr>
          <w:i/>
          <w:iCs/>
          <w:color w:val="0070C0"/>
          <w:lang w:val="nl-NL"/>
        </w:rPr>
        <w:t>?</w:t>
      </w:r>
    </w:p>
    <w:p w14:paraId="603C476D" w14:textId="77777777" w:rsidR="007A5701" w:rsidRPr="00607E45" w:rsidRDefault="007A5701" w:rsidP="006A0CDC">
      <w:pPr>
        <w:ind w:left="415"/>
        <w:rPr>
          <w:i/>
          <w:iCs/>
          <w:color w:val="0070C0"/>
          <w:lang w:val="nl-NL"/>
        </w:rPr>
      </w:pPr>
    </w:p>
    <w:p w14:paraId="5C05D15F" w14:textId="52C810E0" w:rsidR="00787919" w:rsidRPr="00607E45" w:rsidRDefault="00787919" w:rsidP="006A0CDC">
      <w:pPr>
        <w:pStyle w:val="Kop2"/>
        <w:rPr>
          <w:i/>
          <w:iCs/>
          <w:lang w:val="nl-NL"/>
        </w:rPr>
      </w:pPr>
      <w:r w:rsidRPr="00607E45">
        <w:rPr>
          <w:lang w:val="nl-NL"/>
        </w:rPr>
        <w:t>Marktbenadering</w:t>
      </w:r>
    </w:p>
    <w:p w14:paraId="385822D7" w14:textId="287CADD7" w:rsidR="00E30078" w:rsidRPr="00607E45" w:rsidRDefault="00E30078" w:rsidP="006A0CDC">
      <w:pPr>
        <w:ind w:left="415"/>
        <w:rPr>
          <w:i/>
          <w:iCs/>
          <w:lang w:val="nl-NL"/>
        </w:rPr>
      </w:pPr>
      <w:r w:rsidRPr="00607E45">
        <w:rPr>
          <w:i/>
          <w:iCs/>
          <w:lang w:val="nl-NL"/>
        </w:rPr>
        <w:t xml:space="preserve">Geef aan </w:t>
      </w:r>
      <w:r w:rsidR="00787919" w:rsidRPr="00607E45">
        <w:rPr>
          <w:i/>
          <w:iCs/>
          <w:lang w:val="nl-NL"/>
        </w:rPr>
        <w:t xml:space="preserve">hoe </w:t>
      </w:r>
      <w:r w:rsidRPr="00607E45">
        <w:rPr>
          <w:i/>
          <w:iCs/>
          <w:lang w:val="nl-NL"/>
        </w:rPr>
        <w:t xml:space="preserve">u </w:t>
      </w:r>
      <w:r w:rsidR="004A6238" w:rsidRPr="00607E45">
        <w:rPr>
          <w:i/>
          <w:iCs/>
          <w:lang w:val="nl-NL"/>
        </w:rPr>
        <w:t>het product, het proces of de dienst op de markt wilt gaan brengen</w:t>
      </w:r>
      <w:r w:rsidRPr="00607E45">
        <w:rPr>
          <w:i/>
          <w:iCs/>
          <w:lang w:val="nl-NL"/>
        </w:rPr>
        <w:t xml:space="preserve">. </w:t>
      </w:r>
      <w:r w:rsidR="000A3F18" w:rsidRPr="00607E45">
        <w:rPr>
          <w:i/>
          <w:iCs/>
          <w:lang w:val="nl-NL"/>
        </w:rPr>
        <w:t xml:space="preserve">Indien u </w:t>
      </w:r>
      <w:r w:rsidR="003C591E" w:rsidRPr="00607E45">
        <w:rPr>
          <w:i/>
          <w:iCs/>
          <w:lang w:val="nl-NL"/>
        </w:rPr>
        <w:t>meerdere</w:t>
      </w:r>
      <w:r w:rsidR="000A3F18" w:rsidRPr="00607E45">
        <w:rPr>
          <w:i/>
          <w:iCs/>
          <w:lang w:val="nl-NL"/>
        </w:rPr>
        <w:t xml:space="preserve"> typen kopers verwacht te bedienen (bijvoorbeeld: consumenten en zakelijke klanten</w:t>
      </w:r>
      <w:r w:rsidR="003C591E" w:rsidRPr="00607E45">
        <w:rPr>
          <w:i/>
          <w:iCs/>
          <w:lang w:val="nl-NL"/>
        </w:rPr>
        <w:t>, of verschillende subgroepen daarvan</w:t>
      </w:r>
      <w:r w:rsidR="000A3F18" w:rsidRPr="00607E45">
        <w:rPr>
          <w:i/>
          <w:iCs/>
          <w:lang w:val="nl-NL"/>
        </w:rPr>
        <w:t xml:space="preserve">) en deze een verschillende marktbenadering </w:t>
      </w:r>
      <w:r w:rsidR="000A3F18" w:rsidRPr="00607E45">
        <w:rPr>
          <w:i/>
          <w:iCs/>
          <w:lang w:val="nl-NL"/>
        </w:rPr>
        <w:lastRenderedPageBreak/>
        <w:t xml:space="preserve">vergen, maak hierin dan duidelijk onderscheid in uw antwoord. </w:t>
      </w:r>
    </w:p>
    <w:p w14:paraId="6057DE3A" w14:textId="77777777" w:rsidR="00BA39E9" w:rsidRPr="00607E45" w:rsidRDefault="00BA39E9" w:rsidP="006A0CDC">
      <w:pPr>
        <w:ind w:left="415"/>
        <w:rPr>
          <w:i/>
          <w:iCs/>
          <w:lang w:val="nl-NL"/>
        </w:rPr>
      </w:pPr>
    </w:p>
    <w:p w14:paraId="0615E556" w14:textId="7D4C3E86" w:rsidR="00F43C6B" w:rsidRPr="00607E45" w:rsidRDefault="00AA6618" w:rsidP="006A0CDC">
      <w:pPr>
        <w:ind w:left="415"/>
        <w:rPr>
          <w:i/>
          <w:iCs/>
          <w:color w:val="0070C0"/>
          <w:lang w:val="nl-NL"/>
        </w:rPr>
      </w:pPr>
      <w:r w:rsidRPr="00607E45">
        <w:rPr>
          <w:i/>
          <w:iCs/>
          <w:color w:val="0070C0"/>
          <w:lang w:val="nl-NL"/>
        </w:rPr>
        <w:t xml:space="preserve">Afhankelijk van uw innovatie kan het hier gaan om </w:t>
      </w:r>
      <w:r w:rsidR="00D51EEE" w:rsidRPr="00607E45">
        <w:rPr>
          <w:i/>
          <w:iCs/>
          <w:color w:val="0070C0"/>
          <w:lang w:val="nl-NL"/>
        </w:rPr>
        <w:t xml:space="preserve">(toegang tot) afzetkanalen, (toegang tot) productiefaciliteiten, </w:t>
      </w:r>
      <w:r w:rsidR="001D4398" w:rsidRPr="00607E45">
        <w:rPr>
          <w:i/>
          <w:iCs/>
          <w:color w:val="0070C0"/>
          <w:lang w:val="nl-NL"/>
        </w:rPr>
        <w:t>(toegang tot) logistieke ketens, marktstrategie, marketing en sales.</w:t>
      </w:r>
      <w:r w:rsidR="00815A2C" w:rsidRPr="00607E45">
        <w:rPr>
          <w:i/>
          <w:iCs/>
          <w:color w:val="0070C0"/>
          <w:lang w:val="nl-NL"/>
        </w:rPr>
        <w:t xml:space="preserve"> </w:t>
      </w:r>
      <w:r w:rsidR="009B395F" w:rsidRPr="00607E45">
        <w:rPr>
          <w:i/>
          <w:iCs/>
          <w:color w:val="0070C0"/>
          <w:lang w:val="nl-NL"/>
        </w:rPr>
        <w:t xml:space="preserve">Wordt gebruik gemaakt van </w:t>
      </w:r>
      <w:r w:rsidR="00E30EE7" w:rsidRPr="00607E45">
        <w:rPr>
          <w:i/>
          <w:iCs/>
          <w:color w:val="0070C0"/>
          <w:lang w:val="nl-NL"/>
        </w:rPr>
        <w:t xml:space="preserve">bijvoorbeeld </w:t>
      </w:r>
      <w:r w:rsidR="009B395F" w:rsidRPr="00607E45">
        <w:rPr>
          <w:i/>
          <w:iCs/>
          <w:color w:val="0070C0"/>
          <w:lang w:val="nl-NL"/>
        </w:rPr>
        <w:t xml:space="preserve">onlinekanalen, partners, </w:t>
      </w:r>
      <w:r w:rsidR="00E30EE7" w:rsidRPr="00607E45">
        <w:rPr>
          <w:i/>
          <w:iCs/>
          <w:color w:val="0070C0"/>
          <w:lang w:val="nl-NL"/>
        </w:rPr>
        <w:t xml:space="preserve">of een </w:t>
      </w:r>
      <w:r w:rsidR="009B395F" w:rsidRPr="00607E45">
        <w:rPr>
          <w:i/>
          <w:iCs/>
          <w:color w:val="0070C0"/>
          <w:lang w:val="nl-NL"/>
        </w:rPr>
        <w:t xml:space="preserve">eigen </w:t>
      </w:r>
      <w:r w:rsidR="00E30EE7" w:rsidRPr="00607E45">
        <w:rPr>
          <w:i/>
          <w:iCs/>
          <w:color w:val="0070C0"/>
          <w:lang w:val="nl-NL"/>
        </w:rPr>
        <w:t xml:space="preserve">(wereldwijde) </w:t>
      </w:r>
      <w:r w:rsidR="009B395F" w:rsidRPr="00607E45">
        <w:rPr>
          <w:i/>
          <w:iCs/>
          <w:color w:val="0070C0"/>
          <w:lang w:val="nl-NL"/>
        </w:rPr>
        <w:t>salesorganisatie?</w:t>
      </w:r>
    </w:p>
    <w:p w14:paraId="2B7A33FF" w14:textId="312693DD" w:rsidR="00E30EE7" w:rsidRPr="00607E45" w:rsidRDefault="000A3F18" w:rsidP="00F43C6B">
      <w:pPr>
        <w:ind w:left="415" w:firstLine="305"/>
        <w:rPr>
          <w:i/>
          <w:iCs/>
          <w:color w:val="0070C0"/>
          <w:lang w:val="nl-NL"/>
        </w:rPr>
      </w:pPr>
      <w:r w:rsidRPr="00607E45">
        <w:rPr>
          <w:i/>
          <w:iCs/>
          <w:color w:val="0070C0"/>
          <w:lang w:val="nl-NL"/>
        </w:rPr>
        <w:t xml:space="preserve">Als de </w:t>
      </w:r>
      <w:r w:rsidR="002C407A" w:rsidRPr="00607E45">
        <w:rPr>
          <w:i/>
          <w:iCs/>
          <w:color w:val="0070C0"/>
          <w:lang w:val="nl-NL"/>
        </w:rPr>
        <w:t xml:space="preserve">voorziene </w:t>
      </w:r>
      <w:r w:rsidRPr="00607E45">
        <w:rPr>
          <w:i/>
          <w:iCs/>
          <w:color w:val="0070C0"/>
          <w:lang w:val="nl-NL"/>
        </w:rPr>
        <w:t xml:space="preserve">activiteiten voor de marktbenadering zeer sterk afwijken van </w:t>
      </w:r>
      <w:r w:rsidR="00944025" w:rsidRPr="00607E45">
        <w:rPr>
          <w:i/>
          <w:iCs/>
          <w:color w:val="0070C0"/>
          <w:lang w:val="nl-NL"/>
        </w:rPr>
        <w:t>de</w:t>
      </w:r>
      <w:r w:rsidRPr="00607E45">
        <w:rPr>
          <w:i/>
          <w:iCs/>
          <w:color w:val="0070C0"/>
          <w:lang w:val="nl-NL"/>
        </w:rPr>
        <w:t xml:space="preserve"> huidige </w:t>
      </w:r>
      <w:r w:rsidR="00944025" w:rsidRPr="00607E45">
        <w:rPr>
          <w:i/>
          <w:iCs/>
          <w:color w:val="0070C0"/>
          <w:lang w:val="nl-NL"/>
        </w:rPr>
        <w:t>cap</w:t>
      </w:r>
      <w:r w:rsidR="002C407A" w:rsidRPr="00607E45">
        <w:rPr>
          <w:i/>
          <w:iCs/>
          <w:color w:val="0070C0"/>
          <w:lang w:val="nl-NL"/>
        </w:rPr>
        <w:t xml:space="preserve">aciteiten en </w:t>
      </w:r>
      <w:r w:rsidRPr="00607E45">
        <w:rPr>
          <w:i/>
          <w:iCs/>
          <w:color w:val="0070C0"/>
          <w:lang w:val="nl-NL"/>
        </w:rPr>
        <w:t>activiteiten</w:t>
      </w:r>
      <w:r w:rsidR="002C407A" w:rsidRPr="00607E45">
        <w:rPr>
          <w:i/>
          <w:iCs/>
          <w:color w:val="0070C0"/>
          <w:lang w:val="nl-NL"/>
        </w:rPr>
        <w:t xml:space="preserve"> van uw onderneming</w:t>
      </w:r>
      <w:r w:rsidRPr="00607E45">
        <w:rPr>
          <w:i/>
          <w:iCs/>
          <w:color w:val="0070C0"/>
          <w:lang w:val="nl-NL"/>
        </w:rPr>
        <w:t>, onderbouw dan hoe u voorziet om desondanks een succesvolle marktbenadering uit te voeren.</w:t>
      </w:r>
      <w:r w:rsidR="00F2667C" w:rsidRPr="00607E45">
        <w:rPr>
          <w:i/>
          <w:iCs/>
          <w:color w:val="0070C0"/>
          <w:lang w:val="nl-NL"/>
        </w:rPr>
        <w:t xml:space="preserve"> </w:t>
      </w:r>
      <w:r w:rsidR="00FC5628">
        <w:rPr>
          <w:i/>
          <w:iCs/>
          <w:color w:val="0070C0"/>
          <w:lang w:val="nl-NL"/>
        </w:rPr>
        <w:t xml:space="preserve">Als </w:t>
      </w:r>
      <w:r w:rsidRPr="00607E45">
        <w:rPr>
          <w:i/>
          <w:iCs/>
          <w:color w:val="0070C0"/>
          <w:lang w:val="nl-NL"/>
        </w:rPr>
        <w:t>voorbeeld: u wilt wereldwijd innovatieve machines verkopen, maar heeft op dit moment een consultancybedrijf zonder verkooporganisatie of productiefaciliteiten.</w:t>
      </w:r>
    </w:p>
    <w:p w14:paraId="515DAEE9" w14:textId="75236F01" w:rsidR="00203B07" w:rsidRPr="00607E45" w:rsidRDefault="00AC0F08" w:rsidP="00191DE6">
      <w:pPr>
        <w:ind w:left="415" w:firstLine="305"/>
        <w:rPr>
          <w:i/>
          <w:iCs/>
          <w:color w:val="0070C0"/>
          <w:lang w:val="nl-NL"/>
        </w:rPr>
      </w:pPr>
      <w:r w:rsidRPr="00607E45">
        <w:rPr>
          <w:i/>
          <w:iCs/>
          <w:color w:val="0070C0"/>
          <w:lang w:val="nl-NL"/>
        </w:rPr>
        <w:t>Onderbouw deze paragraaf met uw reeds uitgevoerde marktonderzoek of marktinformatie die u bijvoorbeeld uit uw andere dienstverlening aan dezelfde doelgroep heeft. Indien u nog enkele aannames moet doen om deze paragraaf te schrijven, overweeg dan om deze aannames te formuleren als</w:t>
      </w:r>
      <w:r w:rsidR="00F42648">
        <w:rPr>
          <w:i/>
          <w:iCs/>
          <w:color w:val="0070C0"/>
          <w:lang w:val="nl-NL"/>
        </w:rPr>
        <w:t xml:space="preserve"> concrete</w:t>
      </w:r>
      <w:r w:rsidRPr="00607E45">
        <w:rPr>
          <w:i/>
          <w:iCs/>
          <w:color w:val="0070C0"/>
          <w:lang w:val="nl-NL"/>
        </w:rPr>
        <w:t xml:space="preserve"> haalbaarheidsvragen die u in dit project nog wilt beantwoorden.</w:t>
      </w:r>
    </w:p>
    <w:p w14:paraId="5A0D56E2" w14:textId="2CE34FE4" w:rsidR="002E3DEE" w:rsidRPr="00607E45" w:rsidRDefault="002E3DEE" w:rsidP="006A0CDC">
      <w:pPr>
        <w:ind w:left="415"/>
        <w:rPr>
          <w:i/>
          <w:iCs/>
          <w:lang w:val="nl-NL"/>
        </w:rPr>
      </w:pPr>
    </w:p>
    <w:p w14:paraId="277CADEE" w14:textId="16C7A336" w:rsidR="002E3DEE" w:rsidRPr="00607E45" w:rsidRDefault="002E3DEE" w:rsidP="006A0CDC">
      <w:pPr>
        <w:pStyle w:val="Kop2"/>
        <w:rPr>
          <w:lang w:val="nl-NL"/>
        </w:rPr>
      </w:pPr>
      <w:r w:rsidRPr="00607E45">
        <w:rPr>
          <w:lang w:val="nl-NL"/>
        </w:rPr>
        <w:t>Noodzaak van een haalbaarheidsproject</w:t>
      </w:r>
    </w:p>
    <w:p w14:paraId="03CD0DDC" w14:textId="421A9F61" w:rsidR="002E3DEE" w:rsidRPr="00607E45" w:rsidRDefault="002E3DEE" w:rsidP="006A0CDC">
      <w:pPr>
        <w:rPr>
          <w:i/>
          <w:iCs/>
          <w:color w:val="000000" w:themeColor="text1"/>
          <w:lang w:val="nl-NL"/>
        </w:rPr>
      </w:pPr>
      <w:r w:rsidRPr="00607E45">
        <w:rPr>
          <w:i/>
          <w:iCs/>
          <w:lang w:val="nl-NL"/>
        </w:rPr>
        <w:t xml:space="preserve">Geef aan waarom </w:t>
      </w:r>
      <w:r w:rsidR="00A25CE7" w:rsidRPr="00607E45">
        <w:rPr>
          <w:i/>
          <w:iCs/>
          <w:lang w:val="nl-NL"/>
        </w:rPr>
        <w:t xml:space="preserve">het </w:t>
      </w:r>
      <w:r w:rsidR="003450F9" w:rsidRPr="00607E45">
        <w:rPr>
          <w:i/>
          <w:iCs/>
          <w:lang w:val="nl-NL"/>
        </w:rPr>
        <w:t xml:space="preserve">ontwikkelen en </w:t>
      </w:r>
      <w:r w:rsidR="007A40FD" w:rsidRPr="00607E45">
        <w:rPr>
          <w:i/>
          <w:iCs/>
          <w:lang w:val="nl-NL"/>
        </w:rPr>
        <w:t xml:space="preserve">op de markt brengen van het </w:t>
      </w:r>
      <w:r w:rsidR="00A25CE7" w:rsidRPr="00607E45">
        <w:rPr>
          <w:i/>
          <w:iCs/>
          <w:lang w:val="nl-NL"/>
        </w:rPr>
        <w:t xml:space="preserve">nieuwe product, proces of dienst </w:t>
      </w:r>
      <w:r w:rsidRPr="00607E45">
        <w:rPr>
          <w:i/>
          <w:iCs/>
          <w:lang w:val="nl-NL"/>
        </w:rPr>
        <w:t xml:space="preserve">in technische </w:t>
      </w:r>
      <w:r w:rsidR="00036343" w:rsidRPr="00607E45">
        <w:rPr>
          <w:i/>
          <w:iCs/>
          <w:lang w:val="nl-NL"/>
        </w:rPr>
        <w:t xml:space="preserve">en </w:t>
      </w:r>
      <w:r w:rsidRPr="00607E45">
        <w:rPr>
          <w:i/>
          <w:iCs/>
          <w:lang w:val="nl-NL"/>
        </w:rPr>
        <w:t xml:space="preserve">financiële zin </w:t>
      </w:r>
      <w:r w:rsidR="0079649B" w:rsidRPr="00607E45">
        <w:rPr>
          <w:i/>
          <w:iCs/>
          <w:lang w:val="nl-NL"/>
        </w:rPr>
        <w:t xml:space="preserve">zodanig </w:t>
      </w:r>
      <w:r w:rsidRPr="00607E45">
        <w:rPr>
          <w:i/>
          <w:iCs/>
          <w:lang w:val="nl-NL"/>
        </w:rPr>
        <w:t xml:space="preserve">risicovol </w:t>
      </w:r>
      <w:r w:rsidR="007A40FD" w:rsidRPr="00607E45">
        <w:rPr>
          <w:i/>
          <w:iCs/>
          <w:lang w:val="nl-NL"/>
        </w:rPr>
        <w:t>is</w:t>
      </w:r>
      <w:r w:rsidR="0079649B" w:rsidRPr="00607E45">
        <w:rPr>
          <w:i/>
          <w:iCs/>
          <w:lang w:val="nl-NL"/>
        </w:rPr>
        <w:t>, dat een haalbaarheidsproject noodzakelijk is</w:t>
      </w:r>
      <w:r w:rsidRPr="00607E45">
        <w:rPr>
          <w:i/>
          <w:iCs/>
          <w:lang w:val="nl-NL"/>
        </w:rPr>
        <w:t>.</w:t>
      </w:r>
      <w:r w:rsidR="006059D0" w:rsidRPr="00607E45">
        <w:rPr>
          <w:i/>
          <w:iCs/>
          <w:lang w:val="nl-NL"/>
        </w:rPr>
        <w:t xml:space="preserve"> Beschrijf ook </w:t>
      </w:r>
      <w:r w:rsidR="006059D0" w:rsidRPr="00607E45">
        <w:rPr>
          <w:i/>
          <w:iCs/>
          <w:color w:val="000000" w:themeColor="text1"/>
          <w:lang w:val="nl-NL"/>
        </w:rPr>
        <w:t>hoe u deze risico’s zoveel mogelijk gaat beheersen</w:t>
      </w:r>
      <w:r w:rsidR="00D57E49" w:rsidRPr="00607E45">
        <w:rPr>
          <w:i/>
          <w:iCs/>
          <w:color w:val="000000" w:themeColor="text1"/>
          <w:lang w:val="nl-NL"/>
        </w:rPr>
        <w:t>.</w:t>
      </w:r>
    </w:p>
    <w:p w14:paraId="26E235EB" w14:textId="77777777" w:rsidR="002E3DEE" w:rsidRPr="00607E45" w:rsidRDefault="002E3DEE" w:rsidP="006A0CDC">
      <w:pPr>
        <w:rPr>
          <w:lang w:val="nl-NL"/>
        </w:rPr>
      </w:pPr>
    </w:p>
    <w:p w14:paraId="112E7D15" w14:textId="47ED2050" w:rsidR="00917B2D" w:rsidRPr="00607E45" w:rsidRDefault="00FD1964" w:rsidP="005A46A9">
      <w:pPr>
        <w:rPr>
          <w:i/>
          <w:iCs/>
          <w:color w:val="0070C0"/>
          <w:lang w:val="nl-NL"/>
        </w:rPr>
      </w:pPr>
      <w:r w:rsidRPr="00607E45">
        <w:rPr>
          <w:i/>
          <w:iCs/>
          <w:color w:val="0070C0"/>
          <w:lang w:val="nl-NL"/>
        </w:rPr>
        <w:t>M</w:t>
      </w:r>
      <w:r w:rsidR="007A40FD" w:rsidRPr="00607E45">
        <w:rPr>
          <w:i/>
          <w:iCs/>
          <w:color w:val="0070C0"/>
          <w:lang w:val="nl-NL"/>
        </w:rPr>
        <w:t xml:space="preserve">aak in uw </w:t>
      </w:r>
      <w:r w:rsidR="00ED1848" w:rsidRPr="00607E45">
        <w:rPr>
          <w:i/>
          <w:iCs/>
          <w:color w:val="0070C0"/>
          <w:lang w:val="nl-NL"/>
        </w:rPr>
        <w:t xml:space="preserve">onderbouwing </w:t>
      </w:r>
      <w:r w:rsidR="007A40FD" w:rsidRPr="00607E45">
        <w:rPr>
          <w:i/>
          <w:iCs/>
          <w:color w:val="0070C0"/>
          <w:lang w:val="nl-NL"/>
        </w:rPr>
        <w:t xml:space="preserve">duidelijk onderscheid tussen </w:t>
      </w:r>
      <w:r w:rsidRPr="00607E45">
        <w:rPr>
          <w:i/>
          <w:iCs/>
          <w:color w:val="0070C0"/>
          <w:lang w:val="nl-NL"/>
        </w:rPr>
        <w:t xml:space="preserve">het technische en het financiële </w:t>
      </w:r>
      <w:r w:rsidR="007A40FD" w:rsidRPr="00607E45">
        <w:rPr>
          <w:i/>
          <w:iCs/>
          <w:color w:val="0070C0"/>
          <w:lang w:val="nl-NL"/>
        </w:rPr>
        <w:t xml:space="preserve">risico, aangezien </w:t>
      </w:r>
      <w:r w:rsidR="008C0AA4">
        <w:rPr>
          <w:i/>
          <w:iCs/>
          <w:color w:val="0070C0"/>
          <w:lang w:val="nl-NL"/>
        </w:rPr>
        <w:t>deze</w:t>
      </w:r>
      <w:r w:rsidR="00D35271" w:rsidRPr="00607E45">
        <w:rPr>
          <w:i/>
          <w:iCs/>
          <w:color w:val="0070C0"/>
          <w:lang w:val="nl-NL"/>
        </w:rPr>
        <w:t xml:space="preserve"> afzonderlijk</w:t>
      </w:r>
      <w:r w:rsidR="007A40FD" w:rsidRPr="00607E45">
        <w:rPr>
          <w:i/>
          <w:iCs/>
          <w:color w:val="0070C0"/>
          <w:lang w:val="nl-NL"/>
        </w:rPr>
        <w:t xml:space="preserve"> worden beoordeeld.</w:t>
      </w:r>
      <w:r w:rsidR="001C118A">
        <w:rPr>
          <w:i/>
          <w:iCs/>
          <w:color w:val="0070C0"/>
          <w:lang w:val="nl-NL"/>
        </w:rPr>
        <w:t xml:space="preserve"> Zijn de haalbaarheidsvragen en activiteiten die u opvoert in §</w:t>
      </w:r>
      <w:r w:rsidR="00EB694F">
        <w:rPr>
          <w:i/>
          <w:iCs/>
          <w:color w:val="0070C0"/>
          <w:lang w:val="nl-NL"/>
        </w:rPr>
        <w:t xml:space="preserve"> </w:t>
      </w:r>
      <w:r w:rsidR="001C118A">
        <w:rPr>
          <w:i/>
          <w:iCs/>
          <w:color w:val="0070C0"/>
          <w:lang w:val="nl-NL"/>
        </w:rPr>
        <w:t xml:space="preserve">5 voldoende </w:t>
      </w:r>
      <w:r w:rsidR="00F42648">
        <w:rPr>
          <w:i/>
          <w:iCs/>
          <w:color w:val="0070C0"/>
          <w:lang w:val="nl-NL"/>
        </w:rPr>
        <w:t xml:space="preserve">gericht </w:t>
      </w:r>
      <w:r w:rsidR="001C118A">
        <w:rPr>
          <w:i/>
          <w:iCs/>
          <w:color w:val="0070C0"/>
          <w:lang w:val="nl-NL"/>
        </w:rPr>
        <w:t>op het terugbrengen van deze risico’s?</w:t>
      </w:r>
    </w:p>
    <w:p w14:paraId="4DC7AFAA" w14:textId="0CDE0B2D" w:rsidR="00B67ACF" w:rsidRPr="00607E45" w:rsidRDefault="00B67ACF" w:rsidP="006A0CDC">
      <w:pPr>
        <w:ind w:left="415"/>
        <w:rPr>
          <w:i/>
          <w:iCs/>
          <w:lang w:val="nl-NL"/>
        </w:rPr>
      </w:pPr>
    </w:p>
    <w:p w14:paraId="324BE9D0" w14:textId="14F74733" w:rsidR="00B67ACF" w:rsidRPr="00607E45" w:rsidRDefault="00B67ACF" w:rsidP="00F2278B">
      <w:pPr>
        <w:pStyle w:val="Kop1"/>
        <w:rPr>
          <w:lang w:val="nl-NL"/>
        </w:rPr>
      </w:pPr>
      <w:r w:rsidRPr="00607E45">
        <w:rPr>
          <w:lang w:val="nl-NL"/>
        </w:rPr>
        <w:t>Uw bedrijf en uw partners</w:t>
      </w:r>
    </w:p>
    <w:p w14:paraId="5B416160" w14:textId="74928095" w:rsidR="00B67ACF" w:rsidRPr="00607E45" w:rsidRDefault="00B67ACF" w:rsidP="006A0CDC">
      <w:pPr>
        <w:pStyle w:val="Kop2"/>
        <w:rPr>
          <w:lang w:val="nl-NL"/>
        </w:rPr>
      </w:pPr>
      <w:r w:rsidRPr="0099459C">
        <w:rPr>
          <w:color w:val="0070C0"/>
          <w:lang w:val="nl-NL"/>
        </w:rPr>
        <w:t>[</w:t>
      </w:r>
      <w:r w:rsidR="000A3F18" w:rsidRPr="0099459C">
        <w:rPr>
          <w:color w:val="0070C0"/>
          <w:lang w:val="nl-NL"/>
        </w:rPr>
        <w:t xml:space="preserve">vul hier de </w:t>
      </w:r>
      <w:r w:rsidRPr="0099459C">
        <w:rPr>
          <w:color w:val="0070C0"/>
          <w:lang w:val="nl-NL"/>
        </w:rPr>
        <w:t>naam van uw bedrijf</w:t>
      </w:r>
      <w:r w:rsidR="000A3F18" w:rsidRPr="0099459C">
        <w:rPr>
          <w:color w:val="0070C0"/>
          <w:lang w:val="nl-NL"/>
        </w:rPr>
        <w:t xml:space="preserve"> in</w:t>
      </w:r>
      <w:r w:rsidRPr="0099459C">
        <w:rPr>
          <w:color w:val="0070C0"/>
          <w:lang w:val="nl-NL"/>
        </w:rPr>
        <w:t>]</w:t>
      </w:r>
    </w:p>
    <w:p w14:paraId="123894F2" w14:textId="7C6F85A5" w:rsidR="00D27D38" w:rsidRPr="00607E45" w:rsidRDefault="00B67ACF" w:rsidP="006A0CDC">
      <w:pPr>
        <w:ind w:left="415"/>
        <w:rPr>
          <w:i/>
          <w:iCs/>
          <w:lang w:val="nl-NL"/>
        </w:rPr>
      </w:pPr>
      <w:r w:rsidRPr="00607E45">
        <w:rPr>
          <w:i/>
          <w:iCs/>
          <w:lang w:val="nl-NL"/>
        </w:rPr>
        <w:t>Geef een korte, bondige beschrijving van uw bedrijf</w:t>
      </w:r>
      <w:r w:rsidR="00D27D38" w:rsidRPr="00607E45">
        <w:rPr>
          <w:i/>
          <w:iCs/>
          <w:lang w:val="nl-NL"/>
        </w:rPr>
        <w:t xml:space="preserve"> </w:t>
      </w:r>
      <w:r w:rsidR="002C5C39" w:rsidRPr="00607E45">
        <w:rPr>
          <w:i/>
          <w:iCs/>
          <w:lang w:val="nl-NL"/>
        </w:rPr>
        <w:t>(vestigingsplaats, website, kernactiviteiten, capaciteiten/expertise en belangrijkste markten)</w:t>
      </w:r>
      <w:r w:rsidR="00DF3136" w:rsidRPr="00607E45">
        <w:rPr>
          <w:i/>
          <w:iCs/>
          <w:lang w:val="nl-NL"/>
        </w:rPr>
        <w:t xml:space="preserve"> </w:t>
      </w:r>
      <w:r w:rsidR="00D27D38" w:rsidRPr="00607E45">
        <w:rPr>
          <w:i/>
          <w:iCs/>
          <w:lang w:val="nl-NL"/>
        </w:rPr>
        <w:t>en hoe de voorgenomen innovatie aansluit op uw bedrijfsactiviteiten</w:t>
      </w:r>
      <w:r w:rsidRPr="00607E45">
        <w:rPr>
          <w:i/>
          <w:iCs/>
          <w:lang w:val="nl-NL"/>
        </w:rPr>
        <w:t>.</w:t>
      </w:r>
      <w:r w:rsidR="00B95D33" w:rsidRPr="00607E45">
        <w:rPr>
          <w:i/>
          <w:iCs/>
          <w:lang w:val="nl-NL"/>
        </w:rPr>
        <w:t xml:space="preserve"> Beschrijf tevens welke rol uw bedrijf zal spelen </w:t>
      </w:r>
      <w:r w:rsidR="00D01984" w:rsidRPr="00607E45">
        <w:rPr>
          <w:i/>
          <w:iCs/>
          <w:lang w:val="nl-NL"/>
        </w:rPr>
        <w:t>wanneer de innovatie tot marktintroductie is gebracht.</w:t>
      </w:r>
    </w:p>
    <w:p w14:paraId="5F9FD508" w14:textId="74FFBE68" w:rsidR="00D27D38" w:rsidRPr="00607E45" w:rsidRDefault="00B67ACF" w:rsidP="006A0CDC">
      <w:pPr>
        <w:ind w:left="415"/>
        <w:rPr>
          <w:i/>
          <w:iCs/>
          <w:lang w:val="nl-NL"/>
        </w:rPr>
      </w:pPr>
      <w:r w:rsidRPr="00607E45">
        <w:rPr>
          <w:i/>
          <w:iCs/>
          <w:lang w:val="nl-NL"/>
        </w:rPr>
        <w:t xml:space="preserve"> </w:t>
      </w:r>
    </w:p>
    <w:p w14:paraId="63EA15BC" w14:textId="7D4EA459" w:rsidR="00B67ACF" w:rsidRPr="00607E45" w:rsidRDefault="00B67ACF" w:rsidP="006A0CDC">
      <w:pPr>
        <w:ind w:left="415"/>
        <w:rPr>
          <w:i/>
          <w:iCs/>
          <w:color w:val="4472C4" w:themeColor="accent1"/>
          <w:lang w:val="nl-NL"/>
        </w:rPr>
      </w:pPr>
      <w:r w:rsidRPr="00607E45">
        <w:rPr>
          <w:i/>
          <w:iCs/>
          <w:color w:val="4472C4" w:themeColor="accent1"/>
          <w:lang w:val="nl-NL"/>
        </w:rPr>
        <w:t xml:space="preserve">Wat zijn </w:t>
      </w:r>
      <w:r w:rsidR="00D27D38" w:rsidRPr="00607E45">
        <w:rPr>
          <w:i/>
          <w:iCs/>
          <w:color w:val="4472C4" w:themeColor="accent1"/>
          <w:lang w:val="nl-NL"/>
        </w:rPr>
        <w:t xml:space="preserve">de </w:t>
      </w:r>
      <w:r w:rsidRPr="00607E45">
        <w:rPr>
          <w:i/>
          <w:iCs/>
          <w:color w:val="4472C4" w:themeColor="accent1"/>
          <w:lang w:val="nl-NL"/>
        </w:rPr>
        <w:t>reguliere producten of diensten</w:t>
      </w:r>
      <w:r w:rsidR="00D27D38" w:rsidRPr="00607E45">
        <w:rPr>
          <w:i/>
          <w:iCs/>
          <w:color w:val="4472C4" w:themeColor="accent1"/>
          <w:lang w:val="nl-NL"/>
        </w:rPr>
        <w:t xml:space="preserve"> waarmee u omzet genereert</w:t>
      </w:r>
      <w:r w:rsidRPr="00607E45">
        <w:rPr>
          <w:i/>
          <w:iCs/>
          <w:color w:val="4472C4" w:themeColor="accent1"/>
          <w:lang w:val="nl-NL"/>
        </w:rPr>
        <w:t xml:space="preserve">? In welke </w:t>
      </w:r>
      <w:r w:rsidR="00DF3136" w:rsidRPr="00607E45">
        <w:rPr>
          <w:i/>
          <w:iCs/>
          <w:color w:val="4472C4" w:themeColor="accent1"/>
          <w:lang w:val="nl-NL"/>
        </w:rPr>
        <w:t>(deel)</w:t>
      </w:r>
      <w:r w:rsidRPr="00607E45">
        <w:rPr>
          <w:i/>
          <w:iCs/>
          <w:color w:val="4472C4" w:themeColor="accent1"/>
          <w:lang w:val="nl-NL"/>
        </w:rPr>
        <w:t xml:space="preserve">markten bent u </w:t>
      </w:r>
      <w:r w:rsidR="00DF3136" w:rsidRPr="00607E45">
        <w:rPr>
          <w:i/>
          <w:iCs/>
          <w:color w:val="4472C4" w:themeColor="accent1"/>
          <w:lang w:val="nl-NL"/>
        </w:rPr>
        <w:t xml:space="preserve">nu </w:t>
      </w:r>
      <w:r w:rsidRPr="00607E45">
        <w:rPr>
          <w:i/>
          <w:iCs/>
          <w:color w:val="4472C4" w:themeColor="accent1"/>
          <w:lang w:val="nl-NL"/>
        </w:rPr>
        <w:t>actief?</w:t>
      </w:r>
      <w:r w:rsidR="00D27D38" w:rsidRPr="00607E45">
        <w:rPr>
          <w:i/>
          <w:iCs/>
          <w:color w:val="4472C4" w:themeColor="accent1"/>
          <w:lang w:val="nl-NL"/>
        </w:rPr>
        <w:t xml:space="preserve"> Welke </w:t>
      </w:r>
      <w:r w:rsidR="00505114" w:rsidRPr="00607E45">
        <w:rPr>
          <w:i/>
          <w:iCs/>
          <w:color w:val="4472C4" w:themeColor="accent1"/>
          <w:lang w:val="nl-NL"/>
        </w:rPr>
        <w:t xml:space="preserve">verschillende </w:t>
      </w:r>
      <w:r w:rsidR="00D27D38" w:rsidRPr="00607E45">
        <w:rPr>
          <w:i/>
          <w:iCs/>
          <w:color w:val="4472C4" w:themeColor="accent1"/>
          <w:lang w:val="nl-NL"/>
        </w:rPr>
        <w:t xml:space="preserve">capaciteiten en expertises hebben uw medewerkers zoal? Hoe wijkt (de ontwikkeling van) het voorgenomen product, proces of dienst af </w:t>
      </w:r>
      <w:r w:rsidR="00D20E7B" w:rsidRPr="00607E45">
        <w:rPr>
          <w:i/>
          <w:iCs/>
          <w:color w:val="4472C4" w:themeColor="accent1"/>
          <w:lang w:val="nl-NL"/>
        </w:rPr>
        <w:t>hoe uw organisatie normaliter omzet genereert</w:t>
      </w:r>
      <w:r w:rsidR="00D27D38" w:rsidRPr="00607E45">
        <w:rPr>
          <w:i/>
          <w:iCs/>
          <w:color w:val="4472C4" w:themeColor="accent1"/>
          <w:lang w:val="nl-NL"/>
        </w:rPr>
        <w:t>?</w:t>
      </w:r>
      <w:r w:rsidR="001C118A">
        <w:rPr>
          <w:i/>
          <w:iCs/>
          <w:color w:val="4472C4" w:themeColor="accent1"/>
          <w:lang w:val="nl-NL"/>
        </w:rPr>
        <w:t xml:space="preserve"> In hoeverre past deze innovatie in de ambitie of strategie voor uw bedrijf?</w:t>
      </w:r>
    </w:p>
    <w:p w14:paraId="29C38D20" w14:textId="6715D86B" w:rsidR="00B67ACF" w:rsidRPr="00607E45" w:rsidRDefault="00B67ACF" w:rsidP="006A0CDC">
      <w:pPr>
        <w:ind w:left="0"/>
        <w:rPr>
          <w:lang w:val="nl-NL"/>
        </w:rPr>
      </w:pPr>
    </w:p>
    <w:p w14:paraId="0F5264F9" w14:textId="16A0C728" w:rsidR="009B655A" w:rsidRPr="00607E45" w:rsidRDefault="00D27D38" w:rsidP="006A0CDC">
      <w:pPr>
        <w:pStyle w:val="Kop2"/>
        <w:rPr>
          <w:lang w:val="nl-NL"/>
        </w:rPr>
      </w:pPr>
      <w:r w:rsidRPr="00607E45">
        <w:rPr>
          <w:lang w:val="nl-NL"/>
        </w:rPr>
        <w:t>Uw partners</w:t>
      </w:r>
    </w:p>
    <w:p w14:paraId="49EEACE3" w14:textId="15965A44" w:rsidR="000017C5" w:rsidRPr="00607E45" w:rsidRDefault="00D27D38" w:rsidP="006A0CDC">
      <w:pPr>
        <w:ind w:left="415"/>
        <w:rPr>
          <w:i/>
          <w:iCs/>
          <w:lang w:val="nl-NL"/>
        </w:rPr>
      </w:pPr>
      <w:r w:rsidRPr="00607E45">
        <w:rPr>
          <w:i/>
          <w:iCs/>
          <w:lang w:val="nl-NL"/>
        </w:rPr>
        <w:t>Geef aan of u partners nodig heeft voor de uitvoering van het haalbaarheidsproject, voor de daaropvolgende ontwikkeling van het nieuwe product, proces of dienst</w:t>
      </w:r>
      <w:r w:rsidR="00EF51CD" w:rsidRPr="00607E45">
        <w:rPr>
          <w:i/>
          <w:iCs/>
          <w:lang w:val="nl-NL"/>
        </w:rPr>
        <w:t>, of voor het betreden van de markt daarmee</w:t>
      </w:r>
      <w:r w:rsidRPr="00607E45">
        <w:rPr>
          <w:i/>
          <w:iCs/>
          <w:lang w:val="nl-NL"/>
        </w:rPr>
        <w:t xml:space="preserve">. </w:t>
      </w:r>
      <w:r w:rsidR="006C43EF" w:rsidRPr="00607E45">
        <w:rPr>
          <w:i/>
          <w:iCs/>
          <w:lang w:val="nl-NL"/>
        </w:rPr>
        <w:t>Op welke manier wilt u met hen samenwerken</w:t>
      </w:r>
      <w:r w:rsidR="000469EF" w:rsidRPr="00607E45">
        <w:rPr>
          <w:i/>
          <w:iCs/>
          <w:lang w:val="nl-NL"/>
        </w:rPr>
        <w:t xml:space="preserve"> en welke rol vervullen zij bij de ontwikkeling en/of exploitatie</w:t>
      </w:r>
      <w:r w:rsidR="00D01984" w:rsidRPr="00607E45">
        <w:rPr>
          <w:i/>
          <w:iCs/>
          <w:lang w:val="nl-NL"/>
        </w:rPr>
        <w:t xml:space="preserve"> van de innovatie</w:t>
      </w:r>
      <w:r w:rsidR="006C43EF" w:rsidRPr="00607E45">
        <w:rPr>
          <w:i/>
          <w:iCs/>
          <w:lang w:val="nl-NL"/>
        </w:rPr>
        <w:t>?</w:t>
      </w:r>
    </w:p>
    <w:p w14:paraId="455CA7B4" w14:textId="77777777" w:rsidR="000017C5" w:rsidRPr="00607E45" w:rsidRDefault="000017C5" w:rsidP="006A0CDC">
      <w:pPr>
        <w:ind w:left="415"/>
        <w:rPr>
          <w:i/>
          <w:iCs/>
          <w:lang w:val="nl-NL"/>
        </w:rPr>
      </w:pPr>
    </w:p>
    <w:p w14:paraId="693C7093" w14:textId="3558B08E" w:rsidR="0063303D" w:rsidRPr="00607E45" w:rsidRDefault="00923160" w:rsidP="006A0CDC">
      <w:pPr>
        <w:ind w:left="415"/>
        <w:rPr>
          <w:i/>
          <w:iCs/>
          <w:color w:val="4472C4" w:themeColor="accent1"/>
          <w:lang w:val="nl-NL"/>
        </w:rPr>
      </w:pPr>
      <w:r w:rsidRPr="00607E45">
        <w:rPr>
          <w:i/>
          <w:iCs/>
          <w:color w:val="4472C4" w:themeColor="accent1"/>
          <w:lang w:val="nl-NL"/>
        </w:rPr>
        <w:t xml:space="preserve">Geef </w:t>
      </w:r>
      <w:r w:rsidR="001C118A">
        <w:rPr>
          <w:i/>
          <w:iCs/>
          <w:color w:val="4472C4" w:themeColor="accent1"/>
          <w:lang w:val="nl-NL"/>
        </w:rPr>
        <w:t xml:space="preserve">ook </w:t>
      </w:r>
      <w:r w:rsidRPr="00607E45">
        <w:rPr>
          <w:i/>
          <w:iCs/>
          <w:color w:val="4472C4" w:themeColor="accent1"/>
          <w:lang w:val="nl-NL"/>
        </w:rPr>
        <w:t>de naam, plaats, website, kernactiviteiten,</w:t>
      </w:r>
      <w:r w:rsidRPr="00607E45">
        <w:rPr>
          <w:i/>
          <w:iCs/>
          <w:color w:val="4472C4" w:themeColor="accent1"/>
          <w:spacing w:val="-4"/>
          <w:lang w:val="nl-NL"/>
        </w:rPr>
        <w:t xml:space="preserve"> </w:t>
      </w:r>
      <w:r w:rsidRPr="00607E45">
        <w:rPr>
          <w:i/>
          <w:iCs/>
          <w:color w:val="4472C4" w:themeColor="accent1"/>
          <w:lang w:val="nl-NL"/>
        </w:rPr>
        <w:t>capaciteiten</w:t>
      </w:r>
      <w:r w:rsidRPr="00607E45">
        <w:rPr>
          <w:i/>
          <w:iCs/>
          <w:color w:val="4472C4" w:themeColor="accent1"/>
          <w:spacing w:val="-4"/>
          <w:lang w:val="nl-NL"/>
        </w:rPr>
        <w:t xml:space="preserve"> </w:t>
      </w:r>
      <w:r w:rsidRPr="00607E45">
        <w:rPr>
          <w:i/>
          <w:iCs/>
          <w:color w:val="4472C4" w:themeColor="accent1"/>
          <w:lang w:val="nl-NL"/>
        </w:rPr>
        <w:t>(expertise)</w:t>
      </w:r>
      <w:r w:rsidRPr="00607E45">
        <w:rPr>
          <w:i/>
          <w:iCs/>
          <w:color w:val="4472C4" w:themeColor="accent1"/>
          <w:spacing w:val="-3"/>
          <w:lang w:val="nl-NL"/>
        </w:rPr>
        <w:t xml:space="preserve"> </w:t>
      </w:r>
      <w:r w:rsidRPr="00607E45">
        <w:rPr>
          <w:i/>
          <w:iCs/>
          <w:color w:val="4472C4" w:themeColor="accent1"/>
          <w:lang w:val="nl-NL"/>
        </w:rPr>
        <w:t>en</w:t>
      </w:r>
      <w:r w:rsidRPr="00607E45">
        <w:rPr>
          <w:i/>
          <w:iCs/>
          <w:color w:val="4472C4" w:themeColor="accent1"/>
          <w:spacing w:val="-5"/>
          <w:lang w:val="nl-NL"/>
        </w:rPr>
        <w:t xml:space="preserve"> </w:t>
      </w:r>
      <w:r w:rsidRPr="00607E45">
        <w:rPr>
          <w:i/>
          <w:iCs/>
          <w:color w:val="4472C4" w:themeColor="accent1"/>
          <w:lang w:val="nl-NL"/>
        </w:rPr>
        <w:t>belangrijkste</w:t>
      </w:r>
      <w:r w:rsidRPr="00607E45">
        <w:rPr>
          <w:i/>
          <w:iCs/>
          <w:color w:val="4472C4" w:themeColor="accent1"/>
          <w:spacing w:val="-5"/>
          <w:lang w:val="nl-NL"/>
        </w:rPr>
        <w:t xml:space="preserve"> </w:t>
      </w:r>
      <w:r w:rsidRPr="00607E45">
        <w:rPr>
          <w:i/>
          <w:iCs/>
          <w:color w:val="4472C4" w:themeColor="accent1"/>
          <w:lang w:val="nl-NL"/>
        </w:rPr>
        <w:t>markten</w:t>
      </w:r>
      <w:r w:rsidRPr="00607E45">
        <w:rPr>
          <w:i/>
          <w:iCs/>
          <w:color w:val="4472C4" w:themeColor="accent1"/>
          <w:spacing w:val="-5"/>
          <w:lang w:val="nl-NL"/>
        </w:rPr>
        <w:t xml:space="preserve"> </w:t>
      </w:r>
      <w:r w:rsidRPr="00607E45">
        <w:rPr>
          <w:i/>
          <w:iCs/>
          <w:color w:val="4472C4" w:themeColor="accent1"/>
          <w:lang w:val="nl-NL"/>
        </w:rPr>
        <w:t>van</w:t>
      </w:r>
      <w:r w:rsidRPr="00607E45">
        <w:rPr>
          <w:i/>
          <w:iCs/>
          <w:color w:val="4472C4" w:themeColor="accent1"/>
          <w:spacing w:val="-4"/>
          <w:lang w:val="nl-NL"/>
        </w:rPr>
        <w:t xml:space="preserve"> </w:t>
      </w:r>
      <w:r w:rsidRPr="00607E45">
        <w:rPr>
          <w:i/>
          <w:iCs/>
          <w:color w:val="4472C4" w:themeColor="accent1"/>
          <w:lang w:val="nl-NL"/>
        </w:rPr>
        <w:t>deze</w:t>
      </w:r>
      <w:r w:rsidRPr="00607E45">
        <w:rPr>
          <w:i/>
          <w:iCs/>
          <w:color w:val="4472C4" w:themeColor="accent1"/>
          <w:spacing w:val="-4"/>
          <w:lang w:val="nl-NL"/>
        </w:rPr>
        <w:t xml:space="preserve"> </w:t>
      </w:r>
      <w:r w:rsidRPr="00607E45">
        <w:rPr>
          <w:i/>
          <w:iCs/>
          <w:color w:val="4472C4" w:themeColor="accent1"/>
          <w:lang w:val="nl-NL"/>
        </w:rPr>
        <w:t xml:space="preserve">partijen </w:t>
      </w:r>
      <w:r w:rsidRPr="00607E45">
        <w:rPr>
          <w:i/>
          <w:iCs/>
          <w:color w:val="4472C4" w:themeColor="accent1"/>
          <w:spacing w:val="-4"/>
          <w:lang w:val="nl-NL"/>
        </w:rPr>
        <w:t>weer</w:t>
      </w:r>
      <w:r w:rsidR="000017C5" w:rsidRPr="00607E45">
        <w:rPr>
          <w:i/>
          <w:iCs/>
          <w:color w:val="4472C4" w:themeColor="accent1"/>
          <w:lang w:val="nl-NL"/>
        </w:rPr>
        <w:t xml:space="preserve">. Indien u de partners nog niet hebt vastgelegd, </w:t>
      </w:r>
      <w:r w:rsidRPr="00607E45">
        <w:rPr>
          <w:i/>
          <w:iCs/>
          <w:color w:val="4472C4" w:themeColor="accent1"/>
          <w:lang w:val="nl-NL"/>
        </w:rPr>
        <w:t xml:space="preserve">benoem </w:t>
      </w:r>
      <w:r w:rsidR="000017C5" w:rsidRPr="00607E45">
        <w:rPr>
          <w:i/>
          <w:iCs/>
          <w:color w:val="4472C4" w:themeColor="accent1"/>
          <w:lang w:val="nl-NL"/>
        </w:rPr>
        <w:t xml:space="preserve">dit dan duidelijk en beschrijf hoe </w:t>
      </w:r>
      <w:r w:rsidR="00961395" w:rsidRPr="00607E45">
        <w:rPr>
          <w:i/>
          <w:iCs/>
          <w:color w:val="4472C4" w:themeColor="accent1"/>
          <w:lang w:val="nl-NL"/>
        </w:rPr>
        <w:t xml:space="preserve">en </w:t>
      </w:r>
      <w:r w:rsidR="00B763E8" w:rsidRPr="00607E45">
        <w:rPr>
          <w:i/>
          <w:iCs/>
          <w:color w:val="4472C4" w:themeColor="accent1"/>
          <w:lang w:val="nl-NL"/>
        </w:rPr>
        <w:t>langs</w:t>
      </w:r>
      <w:r w:rsidR="00961395" w:rsidRPr="00607E45">
        <w:rPr>
          <w:i/>
          <w:iCs/>
          <w:color w:val="4472C4" w:themeColor="accent1"/>
          <w:lang w:val="nl-NL"/>
        </w:rPr>
        <w:t xml:space="preserve"> welke criteria </w:t>
      </w:r>
      <w:r w:rsidR="000017C5" w:rsidRPr="00607E45">
        <w:rPr>
          <w:i/>
          <w:iCs/>
          <w:color w:val="4472C4" w:themeColor="accent1"/>
          <w:lang w:val="nl-NL"/>
        </w:rPr>
        <w:t xml:space="preserve">u de juiste partners </w:t>
      </w:r>
      <w:r w:rsidRPr="00607E45">
        <w:rPr>
          <w:i/>
          <w:iCs/>
          <w:color w:val="4472C4" w:themeColor="accent1"/>
          <w:lang w:val="nl-NL"/>
        </w:rPr>
        <w:t>gaat vinden en binden.</w:t>
      </w:r>
    </w:p>
    <w:p w14:paraId="404F370D" w14:textId="3B9304BC" w:rsidR="00802A1A" w:rsidRPr="00607E45" w:rsidRDefault="00802A1A" w:rsidP="006A0CDC">
      <w:pPr>
        <w:pStyle w:val="Plattetekst"/>
        <w:kinsoku w:val="0"/>
        <w:overflowPunct w:val="0"/>
        <w:spacing w:before="2"/>
        <w:ind w:left="284"/>
        <w:rPr>
          <w:sz w:val="25"/>
          <w:szCs w:val="25"/>
          <w:lang w:val="nl-NL"/>
        </w:rPr>
      </w:pPr>
    </w:p>
    <w:p w14:paraId="3C822E2A" w14:textId="2B7CD40D" w:rsidR="0056313B" w:rsidRPr="00740813" w:rsidRDefault="0056313B" w:rsidP="006A0CDC">
      <w:pPr>
        <w:pStyle w:val="Kop1"/>
        <w:rPr>
          <w:spacing w:val="-2"/>
          <w:lang w:val="nl-NL"/>
        </w:rPr>
      </w:pPr>
      <w:r w:rsidRPr="00740813">
        <w:rPr>
          <w:lang w:val="nl-NL"/>
        </w:rPr>
        <w:t xml:space="preserve">Aansluiting </w:t>
      </w:r>
      <w:r w:rsidR="00296AA6" w:rsidRPr="00740813">
        <w:rPr>
          <w:lang w:val="nl-NL"/>
        </w:rPr>
        <w:t>MIT Kader</w:t>
      </w:r>
    </w:p>
    <w:p w14:paraId="31A08A2B" w14:textId="701CD528" w:rsidR="00EF1180" w:rsidRPr="00607E45" w:rsidRDefault="00B9109B" w:rsidP="006A0CDC">
      <w:pPr>
        <w:pStyle w:val="Plattetekst"/>
        <w:kinsoku w:val="0"/>
        <w:overflowPunct w:val="0"/>
        <w:spacing w:before="2"/>
        <w:ind w:left="415"/>
        <w:rPr>
          <w:i/>
          <w:iCs/>
          <w:lang w:val="nl-NL"/>
        </w:rPr>
      </w:pPr>
      <w:r w:rsidRPr="00740813">
        <w:rPr>
          <w:i/>
          <w:iCs/>
          <w:lang w:val="nl-NL"/>
        </w:rPr>
        <w:t>Projectaanvragen dienen te passen binnen</w:t>
      </w:r>
      <w:r w:rsidR="00296AA6" w:rsidRPr="00740813">
        <w:rPr>
          <w:i/>
          <w:iCs/>
          <w:lang w:val="nl-NL"/>
        </w:rPr>
        <w:t xml:space="preserve"> het MIT kader,</w:t>
      </w:r>
      <w:r w:rsidR="00296AA6" w:rsidRPr="00740813">
        <w:t xml:space="preserve"> </w:t>
      </w:r>
      <w:r w:rsidR="00296AA6" w:rsidRPr="00740813">
        <w:rPr>
          <w:i/>
          <w:iCs/>
          <w:lang w:val="nl-NL"/>
        </w:rPr>
        <w:t>a</w:t>
      </w:r>
      <w:r w:rsidR="00296AA6" w:rsidRPr="00740813">
        <w:rPr>
          <w:i/>
          <w:iCs/>
          <w:lang w:val="nl-NL"/>
        </w:rPr>
        <w:t>rtikel 1.2 Subsidiabele activiteiten</w:t>
      </w:r>
      <w:r w:rsidR="00296AA6" w:rsidRPr="00740813">
        <w:rPr>
          <w:i/>
          <w:iCs/>
          <w:lang w:val="nl-NL"/>
        </w:rPr>
        <w:t xml:space="preserve"> van de subsidieregeling MIT Z-H. </w:t>
      </w:r>
      <w:r w:rsidR="0056313B" w:rsidRPr="00740813">
        <w:rPr>
          <w:i/>
          <w:iCs/>
          <w:lang w:val="nl-NL"/>
        </w:rPr>
        <w:t xml:space="preserve">Geef aan hoe </w:t>
      </w:r>
      <w:r w:rsidR="00C8138F" w:rsidRPr="00740813">
        <w:rPr>
          <w:i/>
          <w:iCs/>
          <w:lang w:val="nl-NL"/>
        </w:rPr>
        <w:t xml:space="preserve">het </w:t>
      </w:r>
      <w:r w:rsidR="0056313B" w:rsidRPr="00740813">
        <w:rPr>
          <w:i/>
          <w:iCs/>
          <w:lang w:val="nl-NL"/>
        </w:rPr>
        <w:t xml:space="preserve">voorgenomen </w:t>
      </w:r>
      <w:r w:rsidR="00C8138F" w:rsidRPr="00740813">
        <w:rPr>
          <w:i/>
          <w:iCs/>
          <w:lang w:val="nl-NL"/>
        </w:rPr>
        <w:t>product, proces of dienst</w:t>
      </w:r>
      <w:r w:rsidR="0056313B" w:rsidRPr="00740813">
        <w:rPr>
          <w:i/>
          <w:iCs/>
          <w:lang w:val="nl-NL"/>
        </w:rPr>
        <w:t xml:space="preserve"> </w:t>
      </w:r>
      <w:r w:rsidR="0056313B" w:rsidRPr="00740813">
        <w:rPr>
          <w:i/>
          <w:iCs/>
          <w:lang w:val="nl-NL"/>
        </w:rPr>
        <w:lastRenderedPageBreak/>
        <w:t xml:space="preserve">aansluit bij </w:t>
      </w:r>
      <w:r w:rsidR="00296AA6" w:rsidRPr="00740813">
        <w:rPr>
          <w:i/>
          <w:iCs/>
          <w:lang w:val="nl-NL"/>
        </w:rPr>
        <w:t>dit kader</w:t>
      </w:r>
      <w:r w:rsidR="00C8138F" w:rsidRPr="00740813">
        <w:rPr>
          <w:i/>
          <w:iCs/>
          <w:lang w:val="nl-NL"/>
        </w:rPr>
        <w:t>.</w:t>
      </w:r>
    </w:p>
    <w:p w14:paraId="5D6753D6" w14:textId="198CA009" w:rsidR="0056313B" w:rsidRPr="00607E45" w:rsidRDefault="0056313B" w:rsidP="00F2278B">
      <w:pPr>
        <w:pStyle w:val="Plattetekst"/>
        <w:kinsoku w:val="0"/>
        <w:overflowPunct w:val="0"/>
        <w:spacing w:before="2"/>
        <w:ind w:left="415"/>
        <w:rPr>
          <w:sz w:val="25"/>
          <w:szCs w:val="25"/>
          <w:lang w:val="nl-NL"/>
        </w:rPr>
      </w:pPr>
    </w:p>
    <w:p w14:paraId="22F64C37" w14:textId="495A6BD0" w:rsidR="0045028C" w:rsidRPr="00607E45" w:rsidRDefault="0045028C" w:rsidP="006A0CDC">
      <w:pPr>
        <w:pStyle w:val="Kop2"/>
        <w:rPr>
          <w:lang w:val="nl-NL"/>
        </w:rPr>
      </w:pPr>
      <w:r w:rsidRPr="00607E45">
        <w:rPr>
          <w:lang w:val="nl-NL"/>
        </w:rPr>
        <w:t>Prioritaire Kennis- en Innovatie Agenda’s</w:t>
      </w:r>
    </w:p>
    <w:p w14:paraId="0F1E5FC3" w14:textId="2E29097D" w:rsidR="00DC2048" w:rsidRPr="00607E45" w:rsidRDefault="00DC2048" w:rsidP="006A0CDC">
      <w:pPr>
        <w:ind w:left="284" w:firstLine="131"/>
        <w:rPr>
          <w:lang w:val="nl-NL"/>
        </w:rPr>
      </w:pPr>
      <w:r w:rsidRPr="00607E45">
        <w:rPr>
          <w:lang w:val="nl-NL"/>
        </w:rPr>
        <w:t>Het voorgenomen innovatieproject levert een bijdrage aan de KIA</w:t>
      </w:r>
      <w:r w:rsidR="00AE3925" w:rsidRPr="00607E45">
        <w:rPr>
          <w:lang w:val="nl-NL"/>
        </w:rPr>
        <w:t>(‘s)</w:t>
      </w:r>
      <w:r w:rsidRPr="00607E45">
        <w:rPr>
          <w:lang w:val="nl-NL"/>
        </w:rPr>
        <w:t>:</w:t>
      </w:r>
    </w:p>
    <w:p w14:paraId="775DBEAC" w14:textId="10C30E63" w:rsidR="000A0684" w:rsidRPr="00607E45" w:rsidRDefault="000A0684" w:rsidP="006A0CDC">
      <w:pPr>
        <w:ind w:left="284" w:firstLine="131"/>
        <w:rPr>
          <w:i/>
          <w:iCs/>
          <w:lang w:val="nl-NL"/>
        </w:rPr>
      </w:pPr>
      <w:r w:rsidRPr="00607E45">
        <w:rPr>
          <w:i/>
          <w:iCs/>
          <w:lang w:val="nl-NL"/>
        </w:rPr>
        <w:t>(Kruis aan welke van toepassing zijn)</w:t>
      </w:r>
    </w:p>
    <w:p w14:paraId="6AB74D5A" w14:textId="77777777" w:rsidR="00DC2048" w:rsidRPr="00607E45" w:rsidRDefault="00DC2048" w:rsidP="006A0CDC">
      <w:pPr>
        <w:ind w:left="284"/>
        <w:rPr>
          <w:lang w:val="nl-NL"/>
        </w:rPr>
      </w:pPr>
    </w:p>
    <w:p w14:paraId="6E295486" w14:textId="25A312BF" w:rsidR="00DC2048" w:rsidRDefault="00DC2048" w:rsidP="006A0CDC">
      <w:pPr>
        <w:rPr>
          <w:lang w:val="nl-NL"/>
        </w:rPr>
      </w:pPr>
      <w:r w:rsidRPr="00607E45">
        <w:rPr>
          <w:rFonts w:ascii="Segoe UI Symbol" w:hAnsi="Segoe UI Symbol" w:cs="Segoe UI Symbol"/>
          <w:lang w:val="nl-NL"/>
        </w:rPr>
        <w:t>☐</w:t>
      </w:r>
      <w:r w:rsidRPr="00607E45">
        <w:rPr>
          <w:lang w:val="nl-NL"/>
        </w:rPr>
        <w:t xml:space="preserve"> 1: </w:t>
      </w:r>
      <w:r w:rsidR="0099459C">
        <w:rPr>
          <w:lang w:val="nl-NL"/>
        </w:rPr>
        <w:t xml:space="preserve">Klimaat en </w:t>
      </w:r>
      <w:r w:rsidRPr="00607E45">
        <w:rPr>
          <w:lang w:val="nl-NL"/>
        </w:rPr>
        <w:t>Energie</w:t>
      </w:r>
      <w:r w:rsidR="0099459C">
        <w:rPr>
          <w:lang w:val="nl-NL"/>
        </w:rPr>
        <w:tab/>
      </w:r>
      <w:r w:rsidRPr="00607E45">
        <w:rPr>
          <w:lang w:val="nl-NL"/>
        </w:rPr>
        <w:tab/>
      </w:r>
      <w:r w:rsidRPr="00607E45">
        <w:rPr>
          <w:lang w:val="nl-NL"/>
        </w:rPr>
        <w:tab/>
      </w:r>
      <w:r w:rsidR="002A21BD" w:rsidRPr="00607E45">
        <w:rPr>
          <w:rFonts w:ascii="Segoe UI Symbol" w:hAnsi="Segoe UI Symbol" w:cs="Segoe UI Symbol"/>
          <w:lang w:val="nl-NL"/>
        </w:rPr>
        <w:t>☐</w:t>
      </w:r>
      <w:r w:rsidR="002A21BD" w:rsidRPr="00607E45">
        <w:rPr>
          <w:lang w:val="nl-NL"/>
        </w:rPr>
        <w:t xml:space="preserve"> </w:t>
      </w:r>
      <w:r w:rsidR="001C118A" w:rsidRPr="00607E45">
        <w:rPr>
          <w:lang w:val="nl-NL"/>
        </w:rPr>
        <w:t xml:space="preserve">5: </w:t>
      </w:r>
      <w:r w:rsidR="0099459C" w:rsidRPr="0099459C">
        <w:rPr>
          <w:lang w:val="nl-NL"/>
        </w:rPr>
        <w:t>Veiligheid</w:t>
      </w:r>
    </w:p>
    <w:p w14:paraId="20D59E34" w14:textId="3A74B39A" w:rsidR="0099459C" w:rsidRPr="00607E45" w:rsidRDefault="0099459C" w:rsidP="006A0CDC">
      <w:pPr>
        <w:rPr>
          <w:lang w:val="nl-NL"/>
        </w:rPr>
      </w:pPr>
      <w:r w:rsidRPr="0099459C">
        <w:rPr>
          <w:rFonts w:ascii="Segoe UI Symbol" w:hAnsi="Segoe UI Symbol" w:cs="Segoe UI Symbol"/>
          <w:lang w:val="nl-NL"/>
        </w:rPr>
        <w:t>☐</w:t>
      </w:r>
      <w:r w:rsidRPr="0099459C">
        <w:rPr>
          <w:lang w:val="nl-NL"/>
        </w:rPr>
        <w:t xml:space="preserve"> </w:t>
      </w:r>
      <w:r>
        <w:rPr>
          <w:lang w:val="nl-NL"/>
        </w:rPr>
        <w:t>2</w:t>
      </w:r>
      <w:r w:rsidRPr="0099459C">
        <w:rPr>
          <w:lang w:val="nl-NL"/>
        </w:rPr>
        <w:t xml:space="preserve">: </w:t>
      </w:r>
      <w:r>
        <w:rPr>
          <w:lang w:val="nl-NL"/>
        </w:rPr>
        <w:t>Circulaire Economie</w:t>
      </w:r>
      <w:r>
        <w:rPr>
          <w:lang w:val="nl-NL"/>
        </w:rPr>
        <w:tab/>
      </w:r>
      <w:r>
        <w:rPr>
          <w:lang w:val="nl-NL"/>
        </w:rPr>
        <w:tab/>
      </w:r>
      <w:r>
        <w:rPr>
          <w:lang w:val="nl-NL"/>
        </w:rPr>
        <w:tab/>
      </w:r>
      <w:r w:rsidRPr="0099459C">
        <w:rPr>
          <w:rFonts w:ascii="Segoe UI Symbol" w:hAnsi="Segoe UI Symbol" w:cs="Segoe UI Symbol"/>
          <w:lang w:val="nl-NL"/>
        </w:rPr>
        <w:t>☐</w:t>
      </w:r>
      <w:r w:rsidRPr="0099459C">
        <w:rPr>
          <w:lang w:val="nl-NL"/>
        </w:rPr>
        <w:t xml:space="preserve"> </w:t>
      </w:r>
      <w:r>
        <w:rPr>
          <w:lang w:val="nl-NL"/>
        </w:rPr>
        <w:t>6</w:t>
      </w:r>
      <w:r w:rsidRPr="0099459C">
        <w:rPr>
          <w:lang w:val="nl-NL"/>
        </w:rPr>
        <w:t>: Sleuteltechnologieën</w:t>
      </w:r>
    </w:p>
    <w:p w14:paraId="7F2441AA" w14:textId="48A87931" w:rsidR="002A21BD" w:rsidRPr="00607E45" w:rsidRDefault="00DC2048" w:rsidP="006A0CDC">
      <w:pPr>
        <w:rPr>
          <w:lang w:val="nl-NL"/>
        </w:rPr>
      </w:pPr>
      <w:r w:rsidRPr="00607E45">
        <w:rPr>
          <w:rFonts w:ascii="Segoe UI Symbol" w:hAnsi="Segoe UI Symbol" w:cs="Segoe UI Symbol"/>
          <w:lang w:val="nl-NL"/>
        </w:rPr>
        <w:t>☐</w:t>
      </w:r>
      <w:r w:rsidRPr="00607E45">
        <w:rPr>
          <w:lang w:val="nl-NL"/>
        </w:rPr>
        <w:t xml:space="preserve"> </w:t>
      </w:r>
      <w:r w:rsidR="0099459C">
        <w:rPr>
          <w:lang w:val="nl-NL"/>
        </w:rPr>
        <w:t>3</w:t>
      </w:r>
      <w:r w:rsidR="00C8138F" w:rsidRPr="00607E45">
        <w:rPr>
          <w:lang w:val="nl-NL"/>
        </w:rPr>
        <w:t>: Gezondheid &amp; Zorg</w:t>
      </w:r>
      <w:r w:rsidR="00C8138F" w:rsidRPr="00607E45">
        <w:rPr>
          <w:lang w:val="nl-NL"/>
        </w:rPr>
        <w:tab/>
      </w:r>
      <w:r w:rsidR="002A21BD" w:rsidRPr="00607E45">
        <w:rPr>
          <w:lang w:val="nl-NL"/>
        </w:rPr>
        <w:tab/>
      </w:r>
      <w:r w:rsidR="002A21BD" w:rsidRPr="00607E45">
        <w:rPr>
          <w:lang w:val="nl-NL"/>
        </w:rPr>
        <w:tab/>
      </w:r>
      <w:r w:rsidR="002A21BD" w:rsidRPr="00607E45">
        <w:rPr>
          <w:rFonts w:ascii="Segoe UI Symbol" w:hAnsi="Segoe UI Symbol" w:cs="Segoe UI Symbol"/>
          <w:lang w:val="nl-NL"/>
        </w:rPr>
        <w:t>☐</w:t>
      </w:r>
      <w:r w:rsidR="002A21BD" w:rsidRPr="00607E45">
        <w:rPr>
          <w:lang w:val="nl-NL"/>
        </w:rPr>
        <w:t xml:space="preserve"> </w:t>
      </w:r>
      <w:r w:rsidR="0099459C">
        <w:rPr>
          <w:lang w:val="nl-NL"/>
        </w:rPr>
        <w:t>7</w:t>
      </w:r>
      <w:r w:rsidR="001C118A" w:rsidRPr="00607E45">
        <w:rPr>
          <w:lang w:val="nl-NL"/>
        </w:rPr>
        <w:t>: Maatschappelijk Verdienvermogen</w:t>
      </w:r>
    </w:p>
    <w:p w14:paraId="091B5076" w14:textId="22DC3017" w:rsidR="00DC2048" w:rsidRPr="00607E45" w:rsidRDefault="002A21BD" w:rsidP="006A0CDC">
      <w:pPr>
        <w:rPr>
          <w:lang w:val="nl-NL"/>
        </w:rPr>
      </w:pPr>
      <w:r w:rsidRPr="00607E45">
        <w:rPr>
          <w:rFonts w:ascii="Segoe UI Symbol" w:hAnsi="Segoe UI Symbol" w:cs="Segoe UI Symbol"/>
          <w:lang w:val="nl-NL"/>
        </w:rPr>
        <w:t>☐</w:t>
      </w:r>
      <w:r w:rsidRPr="00607E45">
        <w:rPr>
          <w:lang w:val="nl-NL"/>
        </w:rPr>
        <w:t xml:space="preserve"> </w:t>
      </w:r>
      <w:r w:rsidR="0099459C">
        <w:rPr>
          <w:lang w:val="nl-NL"/>
        </w:rPr>
        <w:t>4</w:t>
      </w:r>
      <w:r w:rsidRPr="00607E45">
        <w:rPr>
          <w:lang w:val="nl-NL"/>
        </w:rPr>
        <w:t>: Landbouw, Water en Voedsel</w:t>
      </w:r>
      <w:r w:rsidR="00C8138F" w:rsidRPr="00607E45">
        <w:rPr>
          <w:lang w:val="nl-NL"/>
        </w:rPr>
        <w:tab/>
      </w:r>
      <w:r w:rsidRPr="00607E45">
        <w:rPr>
          <w:rFonts w:ascii="Segoe UI Symbol" w:hAnsi="Segoe UI Symbol" w:cs="Segoe UI Symbol"/>
          <w:lang w:val="nl-NL"/>
        </w:rPr>
        <w:t>☐</w:t>
      </w:r>
      <w:r w:rsidRPr="00607E45">
        <w:rPr>
          <w:lang w:val="nl-NL"/>
        </w:rPr>
        <w:t xml:space="preserve"> </w:t>
      </w:r>
      <w:r w:rsidR="0099459C">
        <w:rPr>
          <w:lang w:val="nl-NL"/>
        </w:rPr>
        <w:t>8</w:t>
      </w:r>
      <w:r w:rsidRPr="00607E45">
        <w:rPr>
          <w:lang w:val="nl-NL"/>
        </w:rPr>
        <w:t xml:space="preserve">: </w:t>
      </w:r>
      <w:r w:rsidR="001C118A">
        <w:rPr>
          <w:lang w:val="nl-NL"/>
        </w:rPr>
        <w:t>Digitalisering</w:t>
      </w:r>
    </w:p>
    <w:p w14:paraId="1DB15335" w14:textId="77341CA3" w:rsidR="00C909C4" w:rsidRPr="00607E45" w:rsidRDefault="00C909C4" w:rsidP="00C909C4">
      <w:pPr>
        <w:pStyle w:val="Kop3"/>
        <w:rPr>
          <w:lang w:val="nl-NL"/>
        </w:rPr>
      </w:pPr>
      <w:r w:rsidRPr="00607E45">
        <w:rPr>
          <w:lang w:val="nl-NL"/>
        </w:rPr>
        <w:t xml:space="preserve">KIA </w:t>
      </w:r>
      <w:r w:rsidR="00105FE5" w:rsidRPr="00607E45">
        <w:rPr>
          <w:lang w:val="nl-NL"/>
        </w:rPr>
        <w:t>[</w:t>
      </w:r>
      <w:r w:rsidR="00843D83" w:rsidRPr="00607E45">
        <w:rPr>
          <w:lang w:val="nl-NL"/>
        </w:rPr>
        <w:t xml:space="preserve">vul </w:t>
      </w:r>
      <w:r w:rsidR="00BD1168" w:rsidRPr="00607E45">
        <w:rPr>
          <w:lang w:val="nl-NL"/>
        </w:rPr>
        <w:t>nummer</w:t>
      </w:r>
      <w:r w:rsidR="00843D83" w:rsidRPr="00607E45">
        <w:rPr>
          <w:lang w:val="nl-NL"/>
        </w:rPr>
        <w:t xml:space="preserve"> en </w:t>
      </w:r>
      <w:r w:rsidR="00E073CB" w:rsidRPr="00607E45">
        <w:rPr>
          <w:lang w:val="nl-NL"/>
        </w:rPr>
        <w:t>titel</w:t>
      </w:r>
      <w:r w:rsidR="00BD1168" w:rsidRPr="00607E45">
        <w:rPr>
          <w:lang w:val="nl-NL"/>
        </w:rPr>
        <w:t xml:space="preserve"> </w:t>
      </w:r>
      <w:r w:rsidR="004B0963" w:rsidRPr="00607E45">
        <w:rPr>
          <w:lang w:val="nl-NL"/>
        </w:rPr>
        <w:t xml:space="preserve">van de </w:t>
      </w:r>
      <w:r w:rsidR="00BD1168" w:rsidRPr="00607E45">
        <w:rPr>
          <w:lang w:val="nl-NL"/>
        </w:rPr>
        <w:t>KIA</w:t>
      </w:r>
      <w:r w:rsidR="00843D83" w:rsidRPr="00607E45">
        <w:rPr>
          <w:lang w:val="nl-NL"/>
        </w:rPr>
        <w:t xml:space="preserve"> in</w:t>
      </w:r>
      <w:r w:rsidR="00BD1168" w:rsidRPr="00607E45">
        <w:rPr>
          <w:lang w:val="nl-NL"/>
        </w:rPr>
        <w:t>]</w:t>
      </w:r>
      <w:r w:rsidR="00BD13E6" w:rsidRPr="00607E45">
        <w:rPr>
          <w:lang w:val="nl-NL"/>
        </w:rPr>
        <w:t>:</w:t>
      </w:r>
    </w:p>
    <w:p w14:paraId="1C157F37" w14:textId="79296CC6" w:rsidR="00BD13E6" w:rsidRPr="00607E45" w:rsidRDefault="00BD13E6" w:rsidP="006A0CDC">
      <w:pPr>
        <w:pStyle w:val="Plattetekst"/>
        <w:kinsoku w:val="0"/>
        <w:overflowPunct w:val="0"/>
        <w:spacing w:before="2"/>
        <w:ind w:left="415"/>
        <w:rPr>
          <w:color w:val="4472C4" w:themeColor="accent1"/>
          <w:lang w:val="nl-NL"/>
        </w:rPr>
      </w:pPr>
      <w:r w:rsidRPr="00607E45">
        <w:rPr>
          <w:i/>
          <w:iCs/>
          <w:color w:val="4472C4" w:themeColor="accent1"/>
          <w:lang w:val="nl-NL"/>
        </w:rPr>
        <w:t>Wijzig de titel naar de relevante KIA. Indien u</w:t>
      </w:r>
      <w:r w:rsidR="002B5477" w:rsidRPr="00607E45">
        <w:rPr>
          <w:i/>
          <w:iCs/>
          <w:color w:val="4472C4" w:themeColor="accent1"/>
          <w:lang w:val="nl-NL"/>
        </w:rPr>
        <w:t>w project aan</w:t>
      </w:r>
      <w:r w:rsidRPr="00607E45">
        <w:rPr>
          <w:i/>
          <w:iCs/>
          <w:color w:val="4472C4" w:themeColor="accent1"/>
          <w:lang w:val="nl-NL"/>
        </w:rPr>
        <w:t xml:space="preserve"> </w:t>
      </w:r>
      <w:r w:rsidR="001E174F" w:rsidRPr="00607E45">
        <w:rPr>
          <w:i/>
          <w:iCs/>
          <w:color w:val="4472C4" w:themeColor="accent1"/>
          <w:lang w:val="nl-NL"/>
        </w:rPr>
        <w:t xml:space="preserve">meer dan één </w:t>
      </w:r>
      <w:r w:rsidR="002B5477" w:rsidRPr="00607E45">
        <w:rPr>
          <w:i/>
          <w:iCs/>
          <w:color w:val="4472C4" w:themeColor="accent1"/>
          <w:lang w:val="nl-NL"/>
        </w:rPr>
        <w:t xml:space="preserve">KIA een bijdrage levert, voeg dan </w:t>
      </w:r>
      <w:r w:rsidR="0065267A" w:rsidRPr="00607E45">
        <w:rPr>
          <w:i/>
          <w:iCs/>
          <w:color w:val="4472C4" w:themeColor="accent1"/>
          <w:lang w:val="nl-NL"/>
        </w:rPr>
        <w:t xml:space="preserve">(een) </w:t>
      </w:r>
      <w:r w:rsidR="002B5477" w:rsidRPr="00607E45">
        <w:rPr>
          <w:i/>
          <w:iCs/>
          <w:color w:val="4472C4" w:themeColor="accent1"/>
          <w:lang w:val="nl-NL"/>
        </w:rPr>
        <w:t>extra tussenkopje</w:t>
      </w:r>
      <w:r w:rsidR="0065267A" w:rsidRPr="00607E45">
        <w:rPr>
          <w:i/>
          <w:iCs/>
          <w:color w:val="4472C4" w:themeColor="accent1"/>
          <w:lang w:val="nl-NL"/>
        </w:rPr>
        <w:t>(</w:t>
      </w:r>
      <w:r w:rsidR="002B5477" w:rsidRPr="00607E45">
        <w:rPr>
          <w:i/>
          <w:iCs/>
          <w:color w:val="4472C4" w:themeColor="accent1"/>
          <w:lang w:val="nl-NL"/>
        </w:rPr>
        <w:t>s</w:t>
      </w:r>
      <w:r w:rsidR="0065267A" w:rsidRPr="00607E45">
        <w:rPr>
          <w:i/>
          <w:iCs/>
          <w:color w:val="4472C4" w:themeColor="accent1"/>
          <w:lang w:val="nl-NL"/>
        </w:rPr>
        <w:t>)</w:t>
      </w:r>
      <w:r w:rsidR="002B5477" w:rsidRPr="00607E45">
        <w:rPr>
          <w:i/>
          <w:iCs/>
          <w:color w:val="4472C4" w:themeColor="accent1"/>
          <w:lang w:val="nl-NL"/>
        </w:rPr>
        <w:t xml:space="preserve"> toe (stijl: </w:t>
      </w:r>
      <w:proofErr w:type="spellStart"/>
      <w:r w:rsidR="002B5477" w:rsidRPr="00607E45">
        <w:rPr>
          <w:i/>
          <w:iCs/>
          <w:color w:val="4472C4" w:themeColor="accent1"/>
          <w:lang w:val="nl-NL"/>
        </w:rPr>
        <w:t>heading</w:t>
      </w:r>
      <w:proofErr w:type="spellEnd"/>
      <w:r w:rsidR="002B5477" w:rsidRPr="00607E45">
        <w:rPr>
          <w:i/>
          <w:iCs/>
          <w:color w:val="4472C4" w:themeColor="accent1"/>
          <w:lang w:val="nl-NL"/>
        </w:rPr>
        <w:t xml:space="preserve"> 3 / </w:t>
      </w:r>
      <w:r w:rsidR="000553FB" w:rsidRPr="00607E45">
        <w:rPr>
          <w:i/>
          <w:iCs/>
          <w:color w:val="4472C4" w:themeColor="accent1"/>
          <w:lang w:val="nl-NL"/>
        </w:rPr>
        <w:t>Koptekst 3).</w:t>
      </w:r>
      <w:r w:rsidR="00B21A6E" w:rsidRPr="00607E45">
        <w:rPr>
          <w:i/>
          <w:iCs/>
          <w:color w:val="4472C4" w:themeColor="accent1"/>
          <w:lang w:val="nl-NL"/>
        </w:rPr>
        <w:t xml:space="preserve"> </w:t>
      </w:r>
      <w:r w:rsidR="00BD3870" w:rsidRPr="00607E45">
        <w:rPr>
          <w:i/>
          <w:iCs/>
          <w:color w:val="4472C4" w:themeColor="accent1"/>
          <w:lang w:val="nl-NL"/>
        </w:rPr>
        <w:t xml:space="preserve">Voor een positieve </w:t>
      </w:r>
      <w:r w:rsidR="00C51ADB" w:rsidRPr="00607E45">
        <w:rPr>
          <w:i/>
          <w:iCs/>
          <w:color w:val="4472C4" w:themeColor="accent1"/>
          <w:lang w:val="nl-NL"/>
        </w:rPr>
        <w:t xml:space="preserve">beoordeling van het voorstel is </w:t>
      </w:r>
      <w:r w:rsidR="00BD3870" w:rsidRPr="00607E45">
        <w:rPr>
          <w:i/>
          <w:iCs/>
          <w:color w:val="4472C4" w:themeColor="accent1"/>
          <w:lang w:val="nl-NL"/>
        </w:rPr>
        <w:t>een bijdrage aan één KIA voldoende.</w:t>
      </w:r>
    </w:p>
    <w:p w14:paraId="3BEF897C" w14:textId="77777777" w:rsidR="00BD13E6" w:rsidRPr="00607E45" w:rsidRDefault="00BD13E6" w:rsidP="006A0CDC">
      <w:pPr>
        <w:pStyle w:val="Plattetekst"/>
        <w:kinsoku w:val="0"/>
        <w:overflowPunct w:val="0"/>
        <w:spacing w:before="2"/>
        <w:ind w:left="415"/>
        <w:rPr>
          <w:i/>
          <w:iCs/>
          <w:color w:val="4472C4" w:themeColor="accent1"/>
          <w:lang w:val="nl-NL"/>
        </w:rPr>
      </w:pPr>
    </w:p>
    <w:p w14:paraId="5346318B" w14:textId="027BECC4" w:rsidR="00144C71" w:rsidRPr="00607E45" w:rsidRDefault="000017C5" w:rsidP="006A0CDC">
      <w:pPr>
        <w:pStyle w:val="Plattetekst"/>
        <w:kinsoku w:val="0"/>
        <w:overflowPunct w:val="0"/>
        <w:spacing w:before="2"/>
        <w:ind w:left="415"/>
        <w:rPr>
          <w:i/>
          <w:iCs/>
          <w:color w:val="4472C4" w:themeColor="accent1"/>
          <w:lang w:val="nl-NL"/>
        </w:rPr>
      </w:pPr>
      <w:r w:rsidRPr="00607E45">
        <w:rPr>
          <w:i/>
          <w:iCs/>
          <w:color w:val="4472C4" w:themeColor="accent1"/>
          <w:lang w:val="nl-NL"/>
        </w:rPr>
        <w:t xml:space="preserve">Voor de KIA 5, Sleuteltechnologieën, dient nauwkeurig te worden toegelicht welke sleuteltechnologie wordt doorontwikkeld en/of hoe de drempels </w:t>
      </w:r>
      <w:r w:rsidR="0045028C" w:rsidRPr="00607E45">
        <w:rPr>
          <w:i/>
          <w:iCs/>
          <w:color w:val="4472C4"/>
          <w:lang w:val="nl-NL"/>
        </w:rPr>
        <w:t xml:space="preserve">worden verlaagd </w:t>
      </w:r>
      <w:r w:rsidRPr="00607E45">
        <w:rPr>
          <w:i/>
          <w:iCs/>
          <w:color w:val="4472C4" w:themeColor="accent1"/>
          <w:lang w:val="nl-NL"/>
        </w:rPr>
        <w:t xml:space="preserve">voor </w:t>
      </w:r>
      <w:r w:rsidR="0045028C" w:rsidRPr="00607E45">
        <w:rPr>
          <w:i/>
          <w:iCs/>
          <w:color w:val="4472C4" w:themeColor="accent1"/>
          <w:lang w:val="nl-NL"/>
        </w:rPr>
        <w:t xml:space="preserve">derden om de sleuteltechnologie </w:t>
      </w:r>
      <w:r w:rsidRPr="00607E45">
        <w:rPr>
          <w:i/>
          <w:iCs/>
          <w:color w:val="4472C4" w:themeColor="accent1"/>
          <w:lang w:val="nl-NL"/>
        </w:rPr>
        <w:t>toe</w:t>
      </w:r>
      <w:r w:rsidR="0045028C" w:rsidRPr="00607E45">
        <w:rPr>
          <w:i/>
          <w:iCs/>
          <w:color w:val="4472C4" w:themeColor="accent1"/>
          <w:lang w:val="nl-NL"/>
        </w:rPr>
        <w:t xml:space="preserve"> te </w:t>
      </w:r>
      <w:r w:rsidRPr="00607E45">
        <w:rPr>
          <w:i/>
          <w:iCs/>
          <w:color w:val="4472C4" w:themeColor="accent1"/>
          <w:lang w:val="nl-NL"/>
        </w:rPr>
        <w:t>passen.</w:t>
      </w:r>
      <w:r w:rsidR="0045028C" w:rsidRPr="00607E45">
        <w:rPr>
          <w:i/>
          <w:iCs/>
          <w:color w:val="4472C4" w:themeColor="accent1"/>
          <w:lang w:val="nl-NL"/>
        </w:rPr>
        <w:t xml:space="preserve"> </w:t>
      </w:r>
      <w:r w:rsidR="0027501C" w:rsidRPr="00607E45">
        <w:rPr>
          <w:i/>
          <w:iCs/>
          <w:color w:val="4472C4" w:themeColor="accent1"/>
          <w:lang w:val="nl-NL"/>
        </w:rPr>
        <w:t xml:space="preserve">Bedenk daarbij dat </w:t>
      </w:r>
      <w:r w:rsidR="00654325" w:rsidRPr="00607E45">
        <w:rPr>
          <w:i/>
          <w:iCs/>
          <w:color w:val="4472C4" w:themeColor="accent1"/>
          <w:lang w:val="nl-NL"/>
        </w:rPr>
        <w:t xml:space="preserve">het resultaat </w:t>
      </w:r>
      <w:r w:rsidR="00E967EC" w:rsidRPr="00607E45">
        <w:rPr>
          <w:i/>
          <w:iCs/>
          <w:color w:val="4472C4" w:themeColor="accent1"/>
          <w:lang w:val="nl-NL"/>
        </w:rPr>
        <w:t xml:space="preserve">als product verkocht moet worden. </w:t>
      </w:r>
      <w:r w:rsidR="0045028C" w:rsidRPr="00607E45">
        <w:rPr>
          <w:i/>
          <w:iCs/>
          <w:color w:val="4472C4" w:themeColor="accent1"/>
          <w:lang w:val="nl-NL"/>
        </w:rPr>
        <w:t>Het toepassen van een sleuteltechnologie in een oplossing of product voor een willekeurige sector of KIA is niet voldoende</w:t>
      </w:r>
      <w:r w:rsidR="006D68F7" w:rsidRPr="00607E45">
        <w:rPr>
          <w:i/>
          <w:iCs/>
          <w:color w:val="4472C4" w:themeColor="accent1"/>
          <w:lang w:val="nl-NL"/>
        </w:rPr>
        <w:t>!</w:t>
      </w:r>
    </w:p>
    <w:p w14:paraId="3FD97988" w14:textId="164D8495" w:rsidR="0090532A" w:rsidRPr="00607E45" w:rsidRDefault="0090532A" w:rsidP="00EB5044">
      <w:pPr>
        <w:pStyle w:val="Plattetekst"/>
        <w:kinsoku w:val="0"/>
        <w:overflowPunct w:val="0"/>
        <w:spacing w:before="2"/>
        <w:ind w:left="415" w:firstLine="305"/>
        <w:rPr>
          <w:i/>
          <w:iCs/>
          <w:color w:val="4472C4" w:themeColor="accent1"/>
          <w:lang w:val="nl-NL"/>
        </w:rPr>
      </w:pPr>
      <w:r w:rsidRPr="00607E45">
        <w:rPr>
          <w:i/>
          <w:iCs/>
          <w:color w:val="4472C4" w:themeColor="accent1"/>
          <w:lang w:val="nl-NL"/>
        </w:rPr>
        <w:t>Als voorbeeld voor ‘</w:t>
      </w:r>
      <w:proofErr w:type="spellStart"/>
      <w:r w:rsidR="00E967EC" w:rsidRPr="00607E45">
        <w:rPr>
          <w:i/>
          <w:iCs/>
          <w:color w:val="4472C4" w:themeColor="accent1"/>
          <w:lang w:val="nl-NL"/>
        </w:rPr>
        <w:t>doorontwikkelen</w:t>
      </w:r>
      <w:proofErr w:type="spellEnd"/>
      <w:r w:rsidR="00E967EC" w:rsidRPr="00607E45">
        <w:rPr>
          <w:i/>
          <w:iCs/>
          <w:color w:val="4472C4" w:themeColor="accent1"/>
          <w:lang w:val="nl-NL"/>
        </w:rPr>
        <w:t xml:space="preserve">’: </w:t>
      </w:r>
      <w:r w:rsidR="00CD142A" w:rsidRPr="00607E45">
        <w:rPr>
          <w:i/>
          <w:iCs/>
          <w:color w:val="4472C4" w:themeColor="accent1"/>
          <w:lang w:val="nl-NL"/>
        </w:rPr>
        <w:t xml:space="preserve">u heeft een idee voor een sensor die veel </w:t>
      </w:r>
      <w:r w:rsidR="00161EEF">
        <w:rPr>
          <w:i/>
          <w:iCs/>
          <w:color w:val="4472C4" w:themeColor="accent1"/>
          <w:lang w:val="nl-NL"/>
        </w:rPr>
        <w:t xml:space="preserve">nauwkeuriger is en/of veel </w:t>
      </w:r>
      <w:r w:rsidR="00CD142A" w:rsidRPr="00607E45">
        <w:rPr>
          <w:i/>
          <w:iCs/>
          <w:color w:val="4472C4" w:themeColor="accent1"/>
          <w:lang w:val="nl-NL"/>
        </w:rPr>
        <w:t>energiezuiniger is</w:t>
      </w:r>
      <w:r w:rsidR="00B1084E" w:rsidRPr="00607E45">
        <w:rPr>
          <w:i/>
          <w:iCs/>
          <w:color w:val="4472C4" w:themeColor="accent1"/>
          <w:lang w:val="nl-NL"/>
        </w:rPr>
        <w:t xml:space="preserve"> dan bestaande</w:t>
      </w:r>
      <w:r w:rsidR="00161EEF">
        <w:rPr>
          <w:i/>
          <w:iCs/>
          <w:color w:val="4472C4" w:themeColor="accent1"/>
          <w:lang w:val="nl-NL"/>
        </w:rPr>
        <w:t xml:space="preserve"> vergelijkbare</w:t>
      </w:r>
      <w:r w:rsidR="00B1084E" w:rsidRPr="00607E45">
        <w:rPr>
          <w:i/>
          <w:iCs/>
          <w:color w:val="4472C4" w:themeColor="accent1"/>
          <w:lang w:val="nl-NL"/>
        </w:rPr>
        <w:t xml:space="preserve"> sensoren en wilt de technische en economische haalbaarheid onderzoeken. </w:t>
      </w:r>
      <w:r w:rsidR="001912B9">
        <w:rPr>
          <w:i/>
          <w:iCs/>
          <w:color w:val="4472C4" w:themeColor="accent1"/>
          <w:lang w:val="nl-NL"/>
        </w:rPr>
        <w:t xml:space="preserve">U wilt deze sensoren uiteindelijk (laten) produceren en </w:t>
      </w:r>
      <w:r w:rsidR="0039022B" w:rsidRPr="00607E45">
        <w:rPr>
          <w:i/>
          <w:iCs/>
          <w:color w:val="4472C4" w:themeColor="accent1"/>
          <w:lang w:val="nl-NL"/>
        </w:rPr>
        <w:t>verkopen</w:t>
      </w:r>
      <w:r w:rsidR="000F68E6">
        <w:rPr>
          <w:i/>
          <w:iCs/>
          <w:color w:val="4472C4" w:themeColor="accent1"/>
          <w:lang w:val="nl-NL"/>
        </w:rPr>
        <w:t xml:space="preserve"> aan systeembouwers. Dit </w:t>
      </w:r>
      <w:r w:rsidR="00404EA1" w:rsidRPr="00607E45">
        <w:rPr>
          <w:i/>
          <w:iCs/>
          <w:color w:val="4472C4" w:themeColor="accent1"/>
          <w:lang w:val="nl-NL"/>
        </w:rPr>
        <w:t xml:space="preserve">kan in aanmerking komen voor subsidie. </w:t>
      </w:r>
      <w:r w:rsidR="00A25D5B" w:rsidRPr="00607E45">
        <w:rPr>
          <w:i/>
          <w:iCs/>
          <w:color w:val="4472C4" w:themeColor="accent1"/>
          <w:lang w:val="nl-NL"/>
        </w:rPr>
        <w:t>U dient de daadwerkelijk nieuwheid van de technologie goed te onderbouwen.</w:t>
      </w:r>
    </w:p>
    <w:p w14:paraId="2AD1776F" w14:textId="0454CC68" w:rsidR="000017C5" w:rsidRPr="00607E45" w:rsidRDefault="00876FD5" w:rsidP="00EB5044">
      <w:pPr>
        <w:pStyle w:val="Plattetekst"/>
        <w:kinsoku w:val="0"/>
        <w:overflowPunct w:val="0"/>
        <w:spacing w:before="2"/>
        <w:ind w:left="415" w:firstLine="305"/>
        <w:rPr>
          <w:i/>
          <w:iCs/>
          <w:color w:val="4472C4" w:themeColor="accent1"/>
          <w:lang w:val="nl-NL"/>
        </w:rPr>
      </w:pPr>
      <w:r w:rsidRPr="00607E45">
        <w:rPr>
          <w:i/>
          <w:iCs/>
          <w:color w:val="4472C4" w:themeColor="accent1"/>
          <w:lang w:val="nl-NL"/>
        </w:rPr>
        <w:t xml:space="preserve">Als </w:t>
      </w:r>
      <w:r w:rsidR="008644C9" w:rsidRPr="00607E45">
        <w:rPr>
          <w:i/>
          <w:iCs/>
          <w:color w:val="4472C4" w:themeColor="accent1"/>
          <w:lang w:val="nl-NL"/>
        </w:rPr>
        <w:t>voorbeeld</w:t>
      </w:r>
      <w:r w:rsidR="0027501C" w:rsidRPr="00607E45">
        <w:rPr>
          <w:i/>
          <w:iCs/>
          <w:color w:val="4472C4" w:themeColor="accent1"/>
          <w:lang w:val="nl-NL"/>
        </w:rPr>
        <w:t xml:space="preserve"> voor ‘drempels verlagen’</w:t>
      </w:r>
      <w:r w:rsidR="008644C9" w:rsidRPr="00607E45">
        <w:rPr>
          <w:i/>
          <w:iCs/>
          <w:color w:val="4472C4" w:themeColor="accent1"/>
          <w:lang w:val="nl-NL"/>
        </w:rPr>
        <w:t xml:space="preserve">: </w:t>
      </w:r>
      <w:r w:rsidR="00617DD2" w:rsidRPr="00607E45">
        <w:rPr>
          <w:i/>
          <w:iCs/>
          <w:color w:val="4472C4" w:themeColor="accent1"/>
          <w:lang w:val="nl-NL"/>
        </w:rPr>
        <w:t xml:space="preserve">het toepassen van een </w:t>
      </w:r>
      <w:r w:rsidRPr="00607E45">
        <w:rPr>
          <w:i/>
          <w:iCs/>
          <w:color w:val="4472C4" w:themeColor="accent1"/>
          <w:lang w:val="nl-NL"/>
        </w:rPr>
        <w:t xml:space="preserve">complexe sensor of een </w:t>
      </w:r>
      <w:r w:rsidR="00617DD2" w:rsidRPr="00607E45">
        <w:rPr>
          <w:i/>
          <w:iCs/>
          <w:color w:val="4472C4" w:themeColor="accent1"/>
          <w:lang w:val="nl-NL"/>
        </w:rPr>
        <w:t xml:space="preserve">AI-algoritme </w:t>
      </w:r>
      <w:r w:rsidR="005A3859" w:rsidRPr="00607E45">
        <w:rPr>
          <w:i/>
          <w:iCs/>
          <w:color w:val="4472C4" w:themeColor="accent1"/>
          <w:lang w:val="nl-NL"/>
        </w:rPr>
        <w:t>als onderdeel van</w:t>
      </w:r>
      <w:r w:rsidR="00617DD2" w:rsidRPr="00607E45">
        <w:rPr>
          <w:i/>
          <w:iCs/>
          <w:color w:val="4472C4" w:themeColor="accent1"/>
          <w:lang w:val="nl-NL"/>
        </w:rPr>
        <w:t xml:space="preserve"> een product</w:t>
      </w:r>
      <w:r w:rsidR="005A3859" w:rsidRPr="00607E45">
        <w:rPr>
          <w:i/>
          <w:iCs/>
          <w:color w:val="4472C4" w:themeColor="accent1"/>
          <w:lang w:val="nl-NL"/>
        </w:rPr>
        <w:t xml:space="preserve"> voor een klantengroep die normaliter niet met </w:t>
      </w:r>
      <w:r w:rsidR="00266FB1" w:rsidRPr="00607E45">
        <w:rPr>
          <w:i/>
          <w:iCs/>
          <w:color w:val="4472C4" w:themeColor="accent1"/>
          <w:lang w:val="nl-NL"/>
        </w:rPr>
        <w:t xml:space="preserve">die sensoren of </w:t>
      </w:r>
      <w:r w:rsidR="005A3859" w:rsidRPr="00607E45">
        <w:rPr>
          <w:i/>
          <w:iCs/>
          <w:color w:val="4472C4" w:themeColor="accent1"/>
          <w:lang w:val="nl-NL"/>
        </w:rPr>
        <w:t xml:space="preserve">AI werkt, </w:t>
      </w:r>
      <w:r w:rsidR="007F5CFA" w:rsidRPr="00607E45">
        <w:rPr>
          <w:i/>
          <w:iCs/>
          <w:color w:val="4472C4" w:themeColor="accent1"/>
          <w:lang w:val="nl-NL"/>
        </w:rPr>
        <w:t xml:space="preserve">verlaagt hiermee </w:t>
      </w:r>
      <w:r w:rsidR="00266FB1" w:rsidRPr="00607E45">
        <w:rPr>
          <w:i/>
          <w:iCs/>
          <w:color w:val="4472C4" w:themeColor="accent1"/>
          <w:lang w:val="nl-NL"/>
        </w:rPr>
        <w:t xml:space="preserve">nog </w:t>
      </w:r>
      <w:r w:rsidR="007F5CFA" w:rsidRPr="00816A39">
        <w:rPr>
          <w:i/>
          <w:iCs/>
          <w:color w:val="4472C4" w:themeColor="accent1"/>
          <w:u w:val="single"/>
          <w:lang w:val="nl-NL"/>
        </w:rPr>
        <w:t>niet</w:t>
      </w:r>
      <w:r w:rsidR="00816A39">
        <w:rPr>
          <w:color w:val="4472C4" w:themeColor="accent1"/>
          <w:lang w:val="nl-NL"/>
        </w:rPr>
        <w:t xml:space="preserve"> </w:t>
      </w:r>
      <w:r w:rsidR="007F5CFA" w:rsidRPr="00816A39">
        <w:rPr>
          <w:color w:val="4472C4" w:themeColor="accent1"/>
          <w:lang w:val="nl-NL"/>
        </w:rPr>
        <w:t>de</w:t>
      </w:r>
      <w:r w:rsidR="007F5CFA" w:rsidRPr="00607E45">
        <w:rPr>
          <w:i/>
          <w:iCs/>
          <w:color w:val="4472C4" w:themeColor="accent1"/>
          <w:lang w:val="nl-NL"/>
        </w:rPr>
        <w:t xml:space="preserve"> drempel voor derden</w:t>
      </w:r>
      <w:r w:rsidR="00266FB1" w:rsidRPr="00607E45">
        <w:rPr>
          <w:i/>
          <w:iCs/>
          <w:color w:val="4472C4" w:themeColor="accent1"/>
          <w:lang w:val="nl-NL"/>
        </w:rPr>
        <w:t xml:space="preserve"> zoals bedoeld bij deze KIA</w:t>
      </w:r>
      <w:r w:rsidR="005A3859" w:rsidRPr="00607E45">
        <w:rPr>
          <w:i/>
          <w:iCs/>
          <w:color w:val="4472C4" w:themeColor="accent1"/>
          <w:lang w:val="nl-NL"/>
        </w:rPr>
        <w:t xml:space="preserve">. Als </w:t>
      </w:r>
      <w:r w:rsidR="00266FB1" w:rsidRPr="00607E45">
        <w:rPr>
          <w:i/>
          <w:iCs/>
          <w:color w:val="4472C4" w:themeColor="accent1"/>
          <w:lang w:val="nl-NL"/>
        </w:rPr>
        <w:t xml:space="preserve">de sensoren of het </w:t>
      </w:r>
      <w:r w:rsidR="005A3859" w:rsidRPr="00607E45">
        <w:rPr>
          <w:i/>
          <w:iCs/>
          <w:color w:val="4472C4" w:themeColor="accent1"/>
          <w:lang w:val="nl-NL"/>
        </w:rPr>
        <w:t xml:space="preserve">AI-algoritme </w:t>
      </w:r>
      <w:r w:rsidR="00351615" w:rsidRPr="00607E45">
        <w:rPr>
          <w:i/>
          <w:iCs/>
          <w:color w:val="4472C4" w:themeColor="accent1"/>
          <w:lang w:val="nl-NL"/>
        </w:rPr>
        <w:t>op een manier word</w:t>
      </w:r>
      <w:r w:rsidR="00266FB1" w:rsidRPr="00607E45">
        <w:rPr>
          <w:i/>
          <w:iCs/>
          <w:color w:val="4472C4" w:themeColor="accent1"/>
          <w:lang w:val="nl-NL"/>
        </w:rPr>
        <w:t>en</w:t>
      </w:r>
      <w:r w:rsidR="00351615" w:rsidRPr="00607E45">
        <w:rPr>
          <w:i/>
          <w:iCs/>
          <w:color w:val="4472C4" w:themeColor="accent1"/>
          <w:lang w:val="nl-NL"/>
        </w:rPr>
        <w:t xml:space="preserve"> verkocht zodat ook andere</w:t>
      </w:r>
      <w:r w:rsidR="00760CA2" w:rsidRPr="00607E45">
        <w:rPr>
          <w:i/>
          <w:iCs/>
          <w:color w:val="4472C4" w:themeColor="accent1"/>
          <w:lang w:val="nl-NL"/>
        </w:rPr>
        <w:t xml:space="preserve"> </w:t>
      </w:r>
      <w:r w:rsidR="00346009" w:rsidRPr="00607E45">
        <w:rPr>
          <w:i/>
          <w:iCs/>
          <w:color w:val="4472C4" w:themeColor="accent1"/>
          <w:lang w:val="nl-NL"/>
        </w:rPr>
        <w:t xml:space="preserve">leveranciers </w:t>
      </w:r>
      <w:r w:rsidR="00351615" w:rsidRPr="00607E45">
        <w:rPr>
          <w:i/>
          <w:iCs/>
          <w:color w:val="4472C4" w:themeColor="accent1"/>
          <w:lang w:val="nl-NL"/>
        </w:rPr>
        <w:t xml:space="preserve">daar mee aan de slag kunnen om zelf producten of toepassingen te maken, dan </w:t>
      </w:r>
      <w:r w:rsidRPr="00607E45">
        <w:rPr>
          <w:i/>
          <w:iCs/>
          <w:color w:val="4472C4" w:themeColor="accent1"/>
          <w:lang w:val="nl-NL"/>
        </w:rPr>
        <w:t xml:space="preserve">kan </w:t>
      </w:r>
      <w:r w:rsidR="00760CA2" w:rsidRPr="00607E45">
        <w:rPr>
          <w:i/>
          <w:iCs/>
          <w:color w:val="4472C4" w:themeColor="accent1"/>
          <w:lang w:val="nl-NL"/>
        </w:rPr>
        <w:t xml:space="preserve">daarvan </w:t>
      </w:r>
      <w:r w:rsidRPr="00607E45">
        <w:rPr>
          <w:i/>
          <w:iCs/>
          <w:color w:val="4472C4" w:themeColor="accent1"/>
          <w:lang w:val="nl-NL"/>
        </w:rPr>
        <w:t xml:space="preserve">wel </w:t>
      </w:r>
      <w:r w:rsidR="00760CA2" w:rsidRPr="00607E45">
        <w:rPr>
          <w:i/>
          <w:iCs/>
          <w:color w:val="4472C4" w:themeColor="accent1"/>
          <w:lang w:val="nl-NL"/>
        </w:rPr>
        <w:t xml:space="preserve">sprake </w:t>
      </w:r>
      <w:r w:rsidRPr="00607E45">
        <w:rPr>
          <w:i/>
          <w:iCs/>
          <w:color w:val="4472C4" w:themeColor="accent1"/>
          <w:lang w:val="nl-NL"/>
        </w:rPr>
        <w:t>zijn</w:t>
      </w:r>
      <w:r w:rsidR="00811BD5" w:rsidRPr="00607E45">
        <w:rPr>
          <w:i/>
          <w:iCs/>
          <w:color w:val="4472C4" w:themeColor="accent1"/>
          <w:lang w:val="nl-NL"/>
        </w:rPr>
        <w:t xml:space="preserve"> en kan het project in aanmerking komen voor subsidie</w:t>
      </w:r>
      <w:r w:rsidR="00760CA2" w:rsidRPr="00607E45">
        <w:rPr>
          <w:i/>
          <w:iCs/>
          <w:color w:val="4472C4" w:themeColor="accent1"/>
          <w:lang w:val="nl-NL"/>
        </w:rPr>
        <w:t>.</w:t>
      </w:r>
    </w:p>
    <w:p w14:paraId="6035AA63" w14:textId="77777777" w:rsidR="000017C5" w:rsidRPr="00607E45" w:rsidRDefault="000017C5" w:rsidP="006A0CDC">
      <w:pPr>
        <w:pStyle w:val="Plattetekst"/>
        <w:kinsoku w:val="0"/>
        <w:overflowPunct w:val="0"/>
        <w:spacing w:before="2"/>
        <w:ind w:left="415"/>
        <w:rPr>
          <w:i/>
          <w:iCs/>
          <w:color w:val="0070C0"/>
          <w:lang w:val="nl-NL"/>
        </w:rPr>
      </w:pPr>
    </w:p>
    <w:p w14:paraId="0DF4CF33" w14:textId="30034281" w:rsidR="000017C5" w:rsidRPr="00607E45" w:rsidRDefault="000017C5" w:rsidP="006A0CDC">
      <w:pPr>
        <w:pStyle w:val="Plattetekst"/>
        <w:kinsoku w:val="0"/>
        <w:overflowPunct w:val="0"/>
        <w:spacing w:before="2"/>
        <w:ind w:left="415"/>
        <w:rPr>
          <w:i/>
          <w:iCs/>
          <w:color w:val="0070C0"/>
          <w:lang w:val="nl-NL"/>
        </w:rPr>
      </w:pPr>
      <w:r w:rsidRPr="00607E45">
        <w:rPr>
          <w:i/>
          <w:iCs/>
          <w:color w:val="0070C0"/>
          <w:lang w:val="nl-NL"/>
        </w:rPr>
        <w:t xml:space="preserve">Voor de KIA </w:t>
      </w:r>
      <w:r w:rsidR="0045028C" w:rsidRPr="00607E45">
        <w:rPr>
          <w:i/>
          <w:iCs/>
          <w:color w:val="0070C0"/>
          <w:lang w:val="nl-NL"/>
        </w:rPr>
        <w:t xml:space="preserve">6, </w:t>
      </w:r>
      <w:r w:rsidRPr="00607E45">
        <w:rPr>
          <w:i/>
          <w:iCs/>
          <w:color w:val="0070C0"/>
          <w:lang w:val="nl-NL"/>
        </w:rPr>
        <w:t>Maatschappelijk Verdienvermogen</w:t>
      </w:r>
      <w:r w:rsidR="0045028C" w:rsidRPr="00607E45">
        <w:rPr>
          <w:i/>
          <w:iCs/>
          <w:color w:val="0070C0"/>
          <w:lang w:val="nl-NL"/>
        </w:rPr>
        <w:t>,</w:t>
      </w:r>
      <w:r w:rsidRPr="00607E45">
        <w:rPr>
          <w:i/>
          <w:iCs/>
          <w:color w:val="0070C0"/>
          <w:lang w:val="nl-NL"/>
        </w:rPr>
        <w:t xml:space="preserve"> dient te worden toegelicht op welke wijze het maatschappelijk verdienvermogen wordt versterkt</w:t>
      </w:r>
      <w:r w:rsidR="004A3866" w:rsidRPr="00607E45">
        <w:rPr>
          <w:i/>
          <w:iCs/>
          <w:color w:val="0070C0"/>
          <w:lang w:val="nl-NL"/>
        </w:rPr>
        <w:t xml:space="preserve"> wanneer</w:t>
      </w:r>
      <w:r w:rsidR="0062175B" w:rsidRPr="00607E45">
        <w:rPr>
          <w:i/>
          <w:iCs/>
          <w:color w:val="0070C0"/>
          <w:lang w:val="nl-NL"/>
        </w:rPr>
        <w:t xml:space="preserve"> (a.)</w:t>
      </w:r>
      <w:r w:rsidR="004A3866" w:rsidRPr="00607E45">
        <w:rPr>
          <w:i/>
          <w:iCs/>
          <w:color w:val="0070C0"/>
          <w:lang w:val="nl-NL"/>
        </w:rPr>
        <w:t xml:space="preserve"> uw</w:t>
      </w:r>
      <w:r w:rsidRPr="00607E45">
        <w:rPr>
          <w:i/>
          <w:iCs/>
          <w:color w:val="0070C0"/>
          <w:lang w:val="nl-NL"/>
        </w:rPr>
        <w:t xml:space="preserve"> beoogde</w:t>
      </w:r>
      <w:r w:rsidR="004A3866" w:rsidRPr="00607E45">
        <w:rPr>
          <w:i/>
          <w:iCs/>
          <w:color w:val="0070C0"/>
          <w:lang w:val="nl-NL"/>
        </w:rPr>
        <w:t xml:space="preserve"> </w:t>
      </w:r>
      <w:r w:rsidRPr="00607E45">
        <w:rPr>
          <w:i/>
          <w:iCs/>
          <w:color w:val="0070C0"/>
          <w:lang w:val="nl-NL"/>
        </w:rPr>
        <w:t>innovatie</w:t>
      </w:r>
      <w:r w:rsidR="004A3866" w:rsidRPr="00607E45">
        <w:rPr>
          <w:i/>
          <w:iCs/>
          <w:color w:val="0070C0"/>
          <w:lang w:val="nl-NL"/>
        </w:rPr>
        <w:t xml:space="preserve"> is</w:t>
      </w:r>
      <w:r w:rsidRPr="00607E45">
        <w:rPr>
          <w:i/>
          <w:iCs/>
          <w:color w:val="0070C0"/>
          <w:lang w:val="nl-NL"/>
        </w:rPr>
        <w:t xml:space="preserve"> </w:t>
      </w:r>
      <w:r w:rsidR="004A3866" w:rsidRPr="00607E45">
        <w:rPr>
          <w:i/>
          <w:iCs/>
          <w:color w:val="0070C0"/>
          <w:lang w:val="nl-NL"/>
        </w:rPr>
        <w:t xml:space="preserve">gerealiseerd en bijdraagt </w:t>
      </w:r>
      <w:r w:rsidRPr="00607E45">
        <w:rPr>
          <w:i/>
          <w:iCs/>
          <w:color w:val="0070C0"/>
          <w:lang w:val="nl-NL"/>
        </w:rPr>
        <w:t xml:space="preserve">aan de doelstellingen van de </w:t>
      </w:r>
      <w:proofErr w:type="spellStart"/>
      <w:r w:rsidRPr="00607E45">
        <w:rPr>
          <w:i/>
          <w:iCs/>
          <w:color w:val="0070C0"/>
          <w:lang w:val="nl-NL"/>
        </w:rPr>
        <w:t>KIA’s</w:t>
      </w:r>
      <w:proofErr w:type="spellEnd"/>
      <w:r w:rsidRPr="00607E45">
        <w:rPr>
          <w:i/>
          <w:iCs/>
          <w:color w:val="0070C0"/>
          <w:lang w:val="nl-NL"/>
        </w:rPr>
        <w:t xml:space="preserve"> 1 t/m 5, </w:t>
      </w:r>
      <w:r w:rsidR="0062175B" w:rsidRPr="00607E45">
        <w:rPr>
          <w:i/>
          <w:iCs/>
          <w:color w:val="0070C0"/>
          <w:lang w:val="nl-NL"/>
        </w:rPr>
        <w:t>(b.)</w:t>
      </w:r>
      <w:r w:rsidR="0071224B" w:rsidRPr="00607E45">
        <w:rPr>
          <w:i/>
          <w:iCs/>
          <w:color w:val="0070C0"/>
          <w:lang w:val="nl-NL"/>
        </w:rPr>
        <w:t xml:space="preserve"> </w:t>
      </w:r>
      <w:r w:rsidRPr="00607E45">
        <w:rPr>
          <w:i/>
          <w:iCs/>
          <w:color w:val="0070C0"/>
          <w:lang w:val="nl-NL"/>
        </w:rPr>
        <w:t xml:space="preserve">deze oplossingen maatschappelijk gewenst zijn en </w:t>
      </w:r>
      <w:r w:rsidR="0062175B" w:rsidRPr="00607E45">
        <w:rPr>
          <w:i/>
          <w:iCs/>
          <w:color w:val="0070C0"/>
          <w:lang w:val="nl-NL"/>
        </w:rPr>
        <w:t xml:space="preserve">(c.) </w:t>
      </w:r>
      <w:r w:rsidRPr="00607E45">
        <w:rPr>
          <w:i/>
          <w:iCs/>
          <w:color w:val="0070C0"/>
          <w:lang w:val="nl-NL"/>
        </w:rPr>
        <w:t xml:space="preserve">economisch rendabel en schaalbaar zijn. De waarschijnlijkheid dat dit kan worden bereikt, dient in het projectplan te worden onderbouwd. Projecten onder deze KIA dienen daarom altijd te worden gekoppeld aan één van de </w:t>
      </w:r>
      <w:proofErr w:type="spellStart"/>
      <w:r w:rsidRPr="00607E45">
        <w:rPr>
          <w:i/>
          <w:iCs/>
          <w:color w:val="0070C0"/>
          <w:lang w:val="nl-NL"/>
        </w:rPr>
        <w:t>KIA’s</w:t>
      </w:r>
      <w:proofErr w:type="spellEnd"/>
      <w:r w:rsidRPr="00607E45">
        <w:rPr>
          <w:i/>
          <w:iCs/>
          <w:color w:val="0070C0"/>
          <w:lang w:val="nl-NL"/>
        </w:rPr>
        <w:t xml:space="preserve"> 1 t/m 5 en de onderbouwing bij die </w:t>
      </w:r>
      <w:proofErr w:type="spellStart"/>
      <w:r w:rsidRPr="00607E45">
        <w:rPr>
          <w:i/>
          <w:iCs/>
          <w:color w:val="0070C0"/>
          <w:lang w:val="nl-NL"/>
        </w:rPr>
        <w:t>KIA</w:t>
      </w:r>
      <w:r w:rsidR="00E575B8" w:rsidRPr="00607E45">
        <w:rPr>
          <w:i/>
          <w:iCs/>
          <w:color w:val="0070C0"/>
          <w:lang w:val="nl-NL"/>
        </w:rPr>
        <w:t>’</w:t>
      </w:r>
      <w:r w:rsidRPr="00607E45">
        <w:rPr>
          <w:i/>
          <w:iCs/>
          <w:color w:val="0070C0"/>
          <w:lang w:val="nl-NL"/>
        </w:rPr>
        <w:t>s</w:t>
      </w:r>
      <w:proofErr w:type="spellEnd"/>
      <w:r w:rsidRPr="00607E45">
        <w:rPr>
          <w:i/>
          <w:iCs/>
          <w:color w:val="0070C0"/>
          <w:lang w:val="nl-NL"/>
        </w:rPr>
        <w:t xml:space="preserve"> </w:t>
      </w:r>
      <w:r w:rsidR="0045028C" w:rsidRPr="00607E45">
        <w:rPr>
          <w:i/>
          <w:iCs/>
          <w:color w:val="0070C0"/>
          <w:lang w:val="nl-NL"/>
        </w:rPr>
        <w:t>dien</w:t>
      </w:r>
      <w:r w:rsidR="0003743A" w:rsidRPr="00607E45">
        <w:rPr>
          <w:i/>
          <w:iCs/>
          <w:color w:val="0070C0"/>
          <w:lang w:val="nl-NL"/>
        </w:rPr>
        <w:t>t</w:t>
      </w:r>
      <w:r w:rsidR="00E575B8" w:rsidRPr="00607E45">
        <w:rPr>
          <w:i/>
          <w:iCs/>
          <w:color w:val="0070C0"/>
          <w:lang w:val="nl-NL"/>
        </w:rPr>
        <w:t xml:space="preserve"> tevens</w:t>
      </w:r>
      <w:r w:rsidR="0045028C" w:rsidRPr="00607E45">
        <w:rPr>
          <w:i/>
          <w:iCs/>
          <w:color w:val="0070C0"/>
          <w:lang w:val="nl-NL"/>
        </w:rPr>
        <w:t xml:space="preserve"> te worden </w:t>
      </w:r>
      <w:r w:rsidRPr="00607E45">
        <w:rPr>
          <w:i/>
          <w:iCs/>
          <w:color w:val="0070C0"/>
          <w:lang w:val="nl-NL"/>
        </w:rPr>
        <w:t>beschr</w:t>
      </w:r>
      <w:r w:rsidR="0045028C" w:rsidRPr="00607E45">
        <w:rPr>
          <w:i/>
          <w:iCs/>
          <w:color w:val="0070C0"/>
          <w:lang w:val="nl-NL"/>
        </w:rPr>
        <w:t>even</w:t>
      </w:r>
      <w:r w:rsidRPr="00607E45">
        <w:rPr>
          <w:i/>
          <w:iCs/>
          <w:color w:val="0070C0"/>
          <w:lang w:val="nl-NL"/>
        </w:rPr>
        <w:t>.</w:t>
      </w:r>
      <w:r w:rsidR="00927722" w:rsidRPr="00607E45">
        <w:rPr>
          <w:i/>
          <w:iCs/>
          <w:color w:val="0070C0"/>
          <w:lang w:val="nl-NL"/>
        </w:rPr>
        <w:t xml:space="preserve"> </w:t>
      </w:r>
    </w:p>
    <w:p w14:paraId="03BDA203" w14:textId="77777777" w:rsidR="000017C5" w:rsidRDefault="000017C5" w:rsidP="006A0CDC">
      <w:pPr>
        <w:pStyle w:val="Plattetekst"/>
        <w:kinsoku w:val="0"/>
        <w:overflowPunct w:val="0"/>
        <w:spacing w:before="2"/>
        <w:ind w:left="284"/>
        <w:rPr>
          <w:i/>
          <w:iCs/>
          <w:color w:val="0070C0"/>
          <w:lang w:val="nl-NL"/>
        </w:rPr>
      </w:pPr>
    </w:p>
    <w:p w14:paraId="0BDA64D3" w14:textId="69D14ED5" w:rsidR="00F458D5" w:rsidRPr="00F458D5" w:rsidRDefault="001C118A" w:rsidP="00F458D5">
      <w:pPr>
        <w:pStyle w:val="Plattetekst"/>
        <w:kinsoku w:val="0"/>
        <w:overflowPunct w:val="0"/>
        <w:spacing w:before="2"/>
        <w:ind w:left="415"/>
        <w:rPr>
          <w:i/>
          <w:iCs/>
          <w:color w:val="0070C0"/>
          <w:lang w:val="nl-NL"/>
        </w:rPr>
      </w:pPr>
      <w:r w:rsidRPr="00607E45">
        <w:rPr>
          <w:i/>
          <w:iCs/>
          <w:color w:val="0070C0"/>
          <w:lang w:val="nl-NL"/>
        </w:rPr>
        <w:t xml:space="preserve">Voor de KIA </w:t>
      </w:r>
      <w:r>
        <w:rPr>
          <w:i/>
          <w:iCs/>
          <w:color w:val="0070C0"/>
          <w:lang w:val="nl-NL"/>
        </w:rPr>
        <w:t>7</w:t>
      </w:r>
      <w:r w:rsidRPr="00607E45">
        <w:rPr>
          <w:i/>
          <w:iCs/>
          <w:color w:val="0070C0"/>
          <w:lang w:val="nl-NL"/>
        </w:rPr>
        <w:t xml:space="preserve">, </w:t>
      </w:r>
      <w:r>
        <w:rPr>
          <w:i/>
          <w:iCs/>
          <w:color w:val="0070C0"/>
          <w:lang w:val="nl-NL"/>
        </w:rPr>
        <w:t>Digitalisering</w:t>
      </w:r>
      <w:r w:rsidRPr="00607E45">
        <w:rPr>
          <w:i/>
          <w:iCs/>
          <w:color w:val="0070C0"/>
          <w:lang w:val="nl-NL"/>
        </w:rPr>
        <w:t xml:space="preserve">, dient te worden toegelicht op </w:t>
      </w:r>
      <w:proofErr w:type="spellStart"/>
      <w:r w:rsidR="00F458D5">
        <w:rPr>
          <w:i/>
          <w:iCs/>
          <w:color w:val="0070C0"/>
          <w:lang w:val="nl-NL"/>
        </w:rPr>
        <w:t>how</w:t>
      </w:r>
      <w:proofErr w:type="spellEnd"/>
      <w:r w:rsidR="00F458D5">
        <w:rPr>
          <w:i/>
          <w:iCs/>
          <w:color w:val="0070C0"/>
          <w:lang w:val="nl-NL"/>
        </w:rPr>
        <w:t xml:space="preserve"> uw innovatie (a) </w:t>
      </w:r>
      <w:r w:rsidR="00696C29">
        <w:rPr>
          <w:i/>
          <w:iCs/>
          <w:color w:val="0070C0"/>
          <w:lang w:val="nl-NL"/>
        </w:rPr>
        <w:t>de digitale transitie</w:t>
      </w:r>
      <w:r w:rsidRPr="00607E45">
        <w:rPr>
          <w:i/>
          <w:iCs/>
          <w:color w:val="0070C0"/>
          <w:lang w:val="nl-NL"/>
        </w:rPr>
        <w:t xml:space="preserve"> </w:t>
      </w:r>
      <w:r w:rsidR="00F458D5">
        <w:rPr>
          <w:i/>
          <w:iCs/>
          <w:color w:val="0070C0"/>
          <w:lang w:val="nl-NL"/>
        </w:rPr>
        <w:t xml:space="preserve">binnen een van de andere </w:t>
      </w:r>
      <w:proofErr w:type="spellStart"/>
      <w:r w:rsidRPr="00607E45">
        <w:rPr>
          <w:i/>
          <w:iCs/>
          <w:color w:val="0070C0"/>
          <w:lang w:val="nl-NL"/>
        </w:rPr>
        <w:t>KIA’s</w:t>
      </w:r>
      <w:proofErr w:type="spellEnd"/>
      <w:r w:rsidRPr="00607E45">
        <w:rPr>
          <w:i/>
          <w:iCs/>
          <w:color w:val="0070C0"/>
          <w:lang w:val="nl-NL"/>
        </w:rPr>
        <w:t xml:space="preserve"> 1 t/m 5</w:t>
      </w:r>
      <w:r w:rsidR="00F458D5">
        <w:rPr>
          <w:i/>
          <w:iCs/>
          <w:color w:val="0070C0"/>
          <w:lang w:val="nl-NL"/>
        </w:rPr>
        <w:t xml:space="preserve"> ondersteunt (b) </w:t>
      </w:r>
      <w:r w:rsidR="00F458D5" w:rsidRPr="00F458D5">
        <w:rPr>
          <w:i/>
          <w:iCs/>
          <w:color w:val="0070C0"/>
          <w:lang w:val="nl-NL"/>
        </w:rPr>
        <w:t>digitalisering op een</w:t>
      </w:r>
      <w:r w:rsidR="00F458D5">
        <w:rPr>
          <w:i/>
          <w:iCs/>
          <w:color w:val="0070C0"/>
          <w:lang w:val="nl-NL"/>
        </w:rPr>
        <w:t xml:space="preserve"> </w:t>
      </w:r>
      <w:r w:rsidR="00F458D5" w:rsidRPr="00F458D5">
        <w:rPr>
          <w:i/>
          <w:iCs/>
          <w:color w:val="0070C0"/>
          <w:lang w:val="nl-NL"/>
        </w:rPr>
        <w:t>verantwoorde en integrale manier</w:t>
      </w:r>
      <w:r w:rsidR="00F458D5">
        <w:rPr>
          <w:i/>
          <w:iCs/>
          <w:color w:val="0070C0"/>
          <w:lang w:val="nl-NL"/>
        </w:rPr>
        <w:t xml:space="preserve"> </w:t>
      </w:r>
      <w:proofErr w:type="spellStart"/>
      <w:r w:rsidR="00F458D5" w:rsidRPr="00F458D5">
        <w:rPr>
          <w:i/>
          <w:iCs/>
          <w:color w:val="0070C0"/>
          <w:lang w:val="nl-NL"/>
        </w:rPr>
        <w:t>vormgege</w:t>
      </w:r>
      <w:r w:rsidR="00F458D5">
        <w:rPr>
          <w:i/>
          <w:iCs/>
          <w:color w:val="0070C0"/>
          <w:lang w:val="nl-NL"/>
        </w:rPr>
        <w:t>eft</w:t>
      </w:r>
      <w:proofErr w:type="spellEnd"/>
      <w:r w:rsidR="00F458D5">
        <w:rPr>
          <w:i/>
          <w:iCs/>
          <w:color w:val="0070C0"/>
          <w:lang w:val="nl-NL"/>
        </w:rPr>
        <w:t xml:space="preserve"> en (c) </w:t>
      </w:r>
      <w:r w:rsidR="00F458D5" w:rsidRPr="00F458D5">
        <w:rPr>
          <w:i/>
          <w:iCs/>
          <w:color w:val="0070C0"/>
          <w:lang w:val="nl-NL"/>
        </w:rPr>
        <w:t>bijdra</w:t>
      </w:r>
      <w:r w:rsidR="00F458D5">
        <w:rPr>
          <w:i/>
          <w:iCs/>
          <w:color w:val="0070C0"/>
          <w:lang w:val="nl-NL"/>
        </w:rPr>
        <w:t>a</w:t>
      </w:r>
      <w:r w:rsidR="00F458D5" w:rsidRPr="00F458D5">
        <w:rPr>
          <w:i/>
          <w:iCs/>
          <w:color w:val="0070C0"/>
          <w:lang w:val="nl-NL"/>
        </w:rPr>
        <w:t>g</w:t>
      </w:r>
      <w:r w:rsidR="00F458D5">
        <w:rPr>
          <w:i/>
          <w:iCs/>
          <w:color w:val="0070C0"/>
          <w:lang w:val="nl-NL"/>
        </w:rPr>
        <w:t>t</w:t>
      </w:r>
      <w:r w:rsidR="00F458D5" w:rsidRPr="00F458D5">
        <w:rPr>
          <w:i/>
          <w:iCs/>
          <w:color w:val="0070C0"/>
          <w:lang w:val="nl-NL"/>
        </w:rPr>
        <w:t xml:space="preserve"> aan opschaling, marktcreatie,</w:t>
      </w:r>
    </w:p>
    <w:p w14:paraId="5F04D91A" w14:textId="13BFF6B2" w:rsidR="001C118A" w:rsidRDefault="00F458D5" w:rsidP="0099459C">
      <w:pPr>
        <w:pStyle w:val="Plattetekst"/>
        <w:kinsoku w:val="0"/>
        <w:overflowPunct w:val="0"/>
        <w:spacing w:before="2"/>
        <w:ind w:left="415"/>
        <w:rPr>
          <w:i/>
          <w:iCs/>
          <w:color w:val="0070C0"/>
          <w:lang w:val="nl-NL"/>
        </w:rPr>
      </w:pPr>
      <w:r w:rsidRPr="00F458D5">
        <w:rPr>
          <w:i/>
          <w:iCs/>
          <w:color w:val="0070C0"/>
          <w:lang w:val="nl-NL"/>
        </w:rPr>
        <w:t>valorisatie, nieuwe verdienmodellen en nieuwe vaardigheden en vertrouwen bij burgers en bij bedrijven</w:t>
      </w:r>
      <w:r>
        <w:rPr>
          <w:i/>
          <w:iCs/>
          <w:color w:val="0070C0"/>
          <w:lang w:val="nl-NL"/>
        </w:rPr>
        <w:t xml:space="preserve">. </w:t>
      </w:r>
      <w:r w:rsidR="001C118A" w:rsidRPr="00607E45">
        <w:rPr>
          <w:i/>
          <w:iCs/>
          <w:color w:val="0070C0"/>
          <w:lang w:val="nl-NL"/>
        </w:rPr>
        <w:t xml:space="preserve">De waarschijnlijkheid dat dit kan worden bereikt, dient in het projectplan te worden onderbouwd. Projecten onder deze KIA dienen daarom altijd te worden gekoppeld aan één van de </w:t>
      </w:r>
      <w:proofErr w:type="spellStart"/>
      <w:r w:rsidR="001C118A" w:rsidRPr="00607E45">
        <w:rPr>
          <w:i/>
          <w:iCs/>
          <w:color w:val="0070C0"/>
          <w:lang w:val="nl-NL"/>
        </w:rPr>
        <w:t>KIA’s</w:t>
      </w:r>
      <w:proofErr w:type="spellEnd"/>
      <w:r w:rsidR="001C118A" w:rsidRPr="00607E45">
        <w:rPr>
          <w:i/>
          <w:iCs/>
          <w:color w:val="0070C0"/>
          <w:lang w:val="nl-NL"/>
        </w:rPr>
        <w:t xml:space="preserve"> 1 t/m 5 en de onderbouwing bij die </w:t>
      </w:r>
      <w:proofErr w:type="spellStart"/>
      <w:r w:rsidR="001C118A" w:rsidRPr="00607E45">
        <w:rPr>
          <w:i/>
          <w:iCs/>
          <w:color w:val="0070C0"/>
          <w:lang w:val="nl-NL"/>
        </w:rPr>
        <w:t>KIA’s</w:t>
      </w:r>
      <w:proofErr w:type="spellEnd"/>
      <w:r w:rsidR="001C118A" w:rsidRPr="00607E45">
        <w:rPr>
          <w:i/>
          <w:iCs/>
          <w:color w:val="0070C0"/>
          <w:lang w:val="nl-NL"/>
        </w:rPr>
        <w:t xml:space="preserve"> dient tevens te worden beschreven.</w:t>
      </w:r>
    </w:p>
    <w:p w14:paraId="115C26BF" w14:textId="77777777" w:rsidR="001C118A" w:rsidRPr="00607E45" w:rsidRDefault="001C118A" w:rsidP="006A0CDC">
      <w:pPr>
        <w:pStyle w:val="Plattetekst"/>
        <w:kinsoku w:val="0"/>
        <w:overflowPunct w:val="0"/>
        <w:spacing w:before="2"/>
        <w:ind w:left="284"/>
        <w:rPr>
          <w:i/>
          <w:iCs/>
          <w:color w:val="0070C0"/>
          <w:lang w:val="nl-NL"/>
        </w:rPr>
      </w:pPr>
    </w:p>
    <w:p w14:paraId="3FC93AC4" w14:textId="1BE68586" w:rsidR="000017C5" w:rsidRPr="00607E45" w:rsidRDefault="00C07E4C" w:rsidP="00F2278B">
      <w:pPr>
        <w:pStyle w:val="Plattetekst"/>
        <w:kinsoku w:val="0"/>
        <w:overflowPunct w:val="0"/>
        <w:spacing w:before="2"/>
        <w:ind w:left="415"/>
        <w:rPr>
          <w:lang w:val="nl-NL"/>
        </w:rPr>
      </w:pPr>
      <w:r w:rsidRPr="00740813">
        <w:rPr>
          <w:i/>
          <w:iCs/>
          <w:color w:val="0070C0"/>
          <w:lang w:val="nl-NL"/>
        </w:rPr>
        <w:t xml:space="preserve">Op </w:t>
      </w:r>
      <w:r w:rsidR="000017C5" w:rsidRPr="00740813">
        <w:rPr>
          <w:i/>
          <w:iCs/>
          <w:color w:val="0070C0"/>
          <w:lang w:val="nl-NL"/>
        </w:rPr>
        <w:t xml:space="preserve">de website </w:t>
      </w:r>
      <w:hyperlink r:id="rId10" w:history="1">
        <w:r w:rsidR="000017C5" w:rsidRPr="00740813">
          <w:rPr>
            <w:i/>
            <w:iCs/>
            <w:color w:val="0070C0"/>
            <w:u w:val="single"/>
            <w:lang w:val="nl-NL"/>
          </w:rPr>
          <w:t>www.pzh.nl/m</w:t>
        </w:r>
        <w:r w:rsidR="000017C5" w:rsidRPr="00740813">
          <w:rPr>
            <w:i/>
            <w:iCs/>
            <w:color w:val="0070C0"/>
            <w:u w:val="single"/>
            <w:lang w:val="nl-NL"/>
          </w:rPr>
          <w:t>i</w:t>
        </w:r>
        <w:r w:rsidR="000017C5" w:rsidRPr="00740813">
          <w:rPr>
            <w:i/>
            <w:iCs/>
            <w:color w:val="0070C0"/>
            <w:u w:val="single"/>
            <w:lang w:val="nl-NL"/>
          </w:rPr>
          <w:t>tzh</w:t>
        </w:r>
      </w:hyperlink>
      <w:r w:rsidR="000017C5" w:rsidRPr="00740813">
        <w:rPr>
          <w:i/>
          <w:iCs/>
          <w:color w:val="0070C0"/>
          <w:lang w:val="nl-NL"/>
        </w:rPr>
        <w:t xml:space="preserve"> is </w:t>
      </w:r>
      <w:r w:rsidR="00296AA6" w:rsidRPr="00740813">
        <w:rPr>
          <w:i/>
          <w:iCs/>
          <w:color w:val="0070C0"/>
          <w:lang w:val="nl-NL"/>
        </w:rPr>
        <w:t xml:space="preserve">het MIT kader waar de </w:t>
      </w:r>
      <w:proofErr w:type="spellStart"/>
      <w:r w:rsidR="00296AA6" w:rsidRPr="00740813">
        <w:rPr>
          <w:i/>
          <w:iCs/>
          <w:color w:val="0070C0"/>
          <w:lang w:val="nl-NL"/>
        </w:rPr>
        <w:t>KIA’s</w:t>
      </w:r>
      <w:proofErr w:type="spellEnd"/>
      <w:r w:rsidR="00296AA6" w:rsidRPr="00740813">
        <w:rPr>
          <w:i/>
          <w:iCs/>
          <w:color w:val="0070C0"/>
          <w:lang w:val="nl-NL"/>
        </w:rPr>
        <w:t xml:space="preserve"> die passen in het kader beschreven zijn. </w:t>
      </w:r>
      <w:r w:rsidR="000017C5" w:rsidRPr="00740813">
        <w:rPr>
          <w:i/>
          <w:iCs/>
          <w:color w:val="0070C0"/>
          <w:lang w:val="nl-NL"/>
        </w:rPr>
        <w:t>Het is verstandig om de (doelstellingen van de) voor u relevante KIA zorgvuldig te lezen</w:t>
      </w:r>
      <w:r w:rsidR="0003743A" w:rsidRPr="00740813">
        <w:rPr>
          <w:i/>
          <w:iCs/>
          <w:color w:val="0070C0"/>
          <w:lang w:val="nl-NL"/>
        </w:rPr>
        <w:t xml:space="preserve"> en uit te leggen hoe uw innovatie hier concreet aan bijdraagt</w:t>
      </w:r>
      <w:r w:rsidR="000017C5" w:rsidRPr="00740813">
        <w:rPr>
          <w:i/>
          <w:iCs/>
          <w:color w:val="0070C0"/>
          <w:lang w:val="nl-NL"/>
        </w:rPr>
        <w:t>.</w:t>
      </w:r>
    </w:p>
    <w:p w14:paraId="29C98364" w14:textId="3CB729BF" w:rsidR="00802A1A" w:rsidRPr="00607E45" w:rsidRDefault="00802A1A" w:rsidP="006A0CDC">
      <w:pPr>
        <w:pStyle w:val="Plattetekst"/>
        <w:kinsoku w:val="0"/>
        <w:overflowPunct w:val="0"/>
        <w:spacing w:before="3"/>
        <w:rPr>
          <w:sz w:val="27"/>
          <w:szCs w:val="27"/>
          <w:lang w:val="nl-NL"/>
        </w:rPr>
      </w:pPr>
    </w:p>
    <w:p w14:paraId="1B5B6834" w14:textId="23B4C097" w:rsidR="00CA30AD" w:rsidRPr="00607E45" w:rsidRDefault="00CA30AD" w:rsidP="006A0CDC">
      <w:pPr>
        <w:pStyle w:val="Kop2"/>
        <w:rPr>
          <w:lang w:val="nl-NL"/>
        </w:rPr>
      </w:pPr>
      <w:r w:rsidRPr="00607E45">
        <w:rPr>
          <w:lang w:val="nl-NL"/>
        </w:rPr>
        <w:t>Belang v</w:t>
      </w:r>
      <w:r w:rsidR="008770C0" w:rsidRPr="00607E45">
        <w:rPr>
          <w:lang w:val="nl-NL"/>
        </w:rPr>
        <w:t>oor</w:t>
      </w:r>
      <w:r w:rsidRPr="00607E45">
        <w:rPr>
          <w:lang w:val="nl-NL"/>
        </w:rPr>
        <w:t xml:space="preserve"> de provincie Zuid-Holland</w:t>
      </w:r>
    </w:p>
    <w:p w14:paraId="2D9EC12A" w14:textId="4FCC2DF7" w:rsidR="00CA30AD" w:rsidRPr="00607E45" w:rsidRDefault="00CA30AD" w:rsidP="006A0CDC">
      <w:pPr>
        <w:ind w:left="415"/>
        <w:rPr>
          <w:i/>
          <w:iCs/>
          <w:lang w:val="nl-NL"/>
        </w:rPr>
      </w:pPr>
      <w:r w:rsidRPr="00607E45">
        <w:rPr>
          <w:i/>
          <w:iCs/>
          <w:lang w:val="nl-NL"/>
        </w:rPr>
        <w:lastRenderedPageBreak/>
        <w:t xml:space="preserve">Licht toe hoe het te ontwikkelen product, proces of dienst gericht is op de provincie Zuid-Holland, </w:t>
      </w:r>
      <w:r w:rsidR="00EB3688" w:rsidRPr="00607E45">
        <w:rPr>
          <w:i/>
          <w:iCs/>
          <w:lang w:val="nl-NL"/>
        </w:rPr>
        <w:t xml:space="preserve">hoe het </w:t>
      </w:r>
      <w:r w:rsidRPr="00607E45">
        <w:rPr>
          <w:i/>
          <w:iCs/>
          <w:lang w:val="nl-NL"/>
        </w:rPr>
        <w:t>ten goede komt aan ingezetenen van de provincie</w:t>
      </w:r>
      <w:r w:rsidR="00893A38" w:rsidRPr="00607E45">
        <w:rPr>
          <w:i/>
          <w:iCs/>
          <w:lang w:val="nl-NL"/>
        </w:rPr>
        <w:t>,</w:t>
      </w:r>
      <w:r w:rsidRPr="00607E45">
        <w:rPr>
          <w:i/>
          <w:iCs/>
          <w:lang w:val="nl-NL"/>
        </w:rPr>
        <w:t xml:space="preserve"> of op andere wijze het belang van de provincie </w:t>
      </w:r>
      <w:r w:rsidR="002E6742" w:rsidRPr="00607E45">
        <w:rPr>
          <w:i/>
          <w:iCs/>
          <w:lang w:val="nl-NL"/>
        </w:rPr>
        <w:t>dient</w:t>
      </w:r>
      <w:r w:rsidRPr="00607E45">
        <w:rPr>
          <w:i/>
          <w:iCs/>
          <w:lang w:val="nl-NL"/>
        </w:rPr>
        <w:t>.</w:t>
      </w:r>
      <w:r w:rsidR="0045028C" w:rsidRPr="00607E45">
        <w:rPr>
          <w:i/>
          <w:iCs/>
          <w:lang w:val="nl-NL"/>
        </w:rPr>
        <w:t xml:space="preserve"> Beschrijf de (potentiële) economische </w:t>
      </w:r>
      <w:proofErr w:type="spellStart"/>
      <w:r w:rsidR="004E7987" w:rsidRPr="00607E45">
        <w:rPr>
          <w:i/>
          <w:iCs/>
          <w:lang w:val="nl-NL"/>
        </w:rPr>
        <w:t>waardecreatie</w:t>
      </w:r>
      <w:proofErr w:type="spellEnd"/>
      <w:r w:rsidR="0045028C" w:rsidRPr="00607E45">
        <w:rPr>
          <w:i/>
          <w:iCs/>
          <w:lang w:val="nl-NL"/>
        </w:rPr>
        <w:t xml:space="preserve"> door het </w:t>
      </w:r>
      <w:r w:rsidR="008770C0" w:rsidRPr="00607E45">
        <w:rPr>
          <w:i/>
          <w:iCs/>
          <w:lang w:val="nl-NL"/>
        </w:rPr>
        <w:t>te ontwikkelen product, proces of dienst</w:t>
      </w:r>
      <w:r w:rsidR="0045028C" w:rsidRPr="00607E45">
        <w:rPr>
          <w:i/>
          <w:iCs/>
          <w:lang w:val="nl-NL"/>
        </w:rPr>
        <w:t>.</w:t>
      </w:r>
    </w:p>
    <w:p w14:paraId="73BCAC00" w14:textId="77777777" w:rsidR="008B4235" w:rsidRPr="00607E45" w:rsidRDefault="008B4235" w:rsidP="006A0CDC">
      <w:pPr>
        <w:ind w:left="415"/>
        <w:rPr>
          <w:i/>
          <w:iCs/>
          <w:lang w:val="nl-NL"/>
        </w:rPr>
      </w:pPr>
    </w:p>
    <w:p w14:paraId="547D54AC" w14:textId="081B11B4" w:rsidR="00C7110B" w:rsidRPr="00607E45" w:rsidRDefault="000A0684" w:rsidP="006A0CDC">
      <w:pPr>
        <w:ind w:left="415"/>
        <w:rPr>
          <w:i/>
          <w:iCs/>
          <w:color w:val="0070C0"/>
          <w:lang w:val="nl-NL"/>
        </w:rPr>
      </w:pPr>
      <w:r w:rsidRPr="00607E45">
        <w:rPr>
          <w:i/>
          <w:iCs/>
          <w:color w:val="0070C0"/>
          <w:lang w:val="nl-NL"/>
        </w:rPr>
        <w:t>D</w:t>
      </w:r>
      <w:r w:rsidR="008B4235" w:rsidRPr="00607E45">
        <w:rPr>
          <w:i/>
          <w:iCs/>
          <w:color w:val="0070C0"/>
          <w:lang w:val="nl-NL"/>
        </w:rPr>
        <w:t xml:space="preserve">enk </w:t>
      </w:r>
      <w:r w:rsidRPr="00607E45">
        <w:rPr>
          <w:i/>
          <w:iCs/>
          <w:color w:val="0070C0"/>
          <w:lang w:val="nl-NL"/>
        </w:rPr>
        <w:t xml:space="preserve">bijvoorbeeld </w:t>
      </w:r>
      <w:r w:rsidR="008B4235" w:rsidRPr="00607E45">
        <w:rPr>
          <w:i/>
          <w:iCs/>
          <w:color w:val="0070C0"/>
          <w:lang w:val="nl-NL"/>
        </w:rPr>
        <w:t xml:space="preserve">aan de locatie waar de productie gaat plaatsvinden, </w:t>
      </w:r>
      <w:r w:rsidR="000A5F30" w:rsidRPr="00607E45">
        <w:rPr>
          <w:i/>
          <w:iCs/>
          <w:color w:val="0070C0"/>
          <w:lang w:val="nl-NL"/>
        </w:rPr>
        <w:t>de afnemers</w:t>
      </w:r>
      <w:r w:rsidR="0008337D">
        <w:rPr>
          <w:i/>
          <w:iCs/>
          <w:color w:val="0070C0"/>
          <w:lang w:val="nl-NL"/>
        </w:rPr>
        <w:t xml:space="preserve"> of </w:t>
      </w:r>
      <w:r w:rsidR="000A5F30" w:rsidRPr="00607E45">
        <w:rPr>
          <w:i/>
          <w:iCs/>
          <w:color w:val="0070C0"/>
          <w:lang w:val="nl-NL"/>
        </w:rPr>
        <w:t xml:space="preserve">gebruikers van uw product of dienst, </w:t>
      </w:r>
      <w:r w:rsidR="000F2048" w:rsidRPr="00607E45">
        <w:rPr>
          <w:i/>
          <w:iCs/>
          <w:color w:val="0070C0"/>
          <w:lang w:val="nl-NL"/>
        </w:rPr>
        <w:t>het bieden van werkgelegenheid aan kwetsbare groepen, enzovoorts.</w:t>
      </w:r>
    </w:p>
    <w:p w14:paraId="04D8CF9D" w14:textId="77777777" w:rsidR="002A0C15" w:rsidRPr="00607E45" w:rsidRDefault="002A0C15" w:rsidP="00EB5044">
      <w:pPr>
        <w:ind w:left="415"/>
        <w:rPr>
          <w:lang w:val="nl-NL"/>
        </w:rPr>
      </w:pPr>
    </w:p>
    <w:p w14:paraId="20CEA715" w14:textId="6F7A02FB" w:rsidR="00802A1A" w:rsidRPr="00607E45" w:rsidRDefault="00B3471A" w:rsidP="006A0CDC">
      <w:pPr>
        <w:pStyle w:val="Kop1"/>
        <w:rPr>
          <w:lang w:val="nl-NL"/>
        </w:rPr>
      </w:pPr>
      <w:r w:rsidRPr="00607E45">
        <w:rPr>
          <w:lang w:val="nl-NL"/>
        </w:rPr>
        <w:t>Het</w:t>
      </w:r>
      <w:r w:rsidRPr="00607E45">
        <w:rPr>
          <w:spacing w:val="-3"/>
          <w:lang w:val="nl-NL"/>
        </w:rPr>
        <w:t xml:space="preserve"> </w:t>
      </w:r>
      <w:r w:rsidRPr="00607E45">
        <w:rPr>
          <w:lang w:val="nl-NL"/>
        </w:rPr>
        <w:t>haalbaarheidsproject</w:t>
      </w:r>
    </w:p>
    <w:p w14:paraId="18BFAE6D" w14:textId="77777777" w:rsidR="009D1DC4" w:rsidRPr="00607E45" w:rsidRDefault="009D1DC4" w:rsidP="009D1DC4">
      <w:pPr>
        <w:pStyle w:val="Kop2"/>
        <w:rPr>
          <w:lang w:val="nl-NL"/>
        </w:rPr>
      </w:pPr>
      <w:r w:rsidRPr="00607E45">
        <w:rPr>
          <w:lang w:val="nl-NL"/>
        </w:rPr>
        <w:t>Concrete haalbaarheidsvragen</w:t>
      </w:r>
    </w:p>
    <w:p w14:paraId="0C9339FB" w14:textId="77777777" w:rsidR="009D1DC4" w:rsidRPr="00607E45" w:rsidRDefault="009D1DC4" w:rsidP="009D1DC4">
      <w:pPr>
        <w:rPr>
          <w:i/>
          <w:iCs/>
          <w:lang w:val="nl-NL"/>
        </w:rPr>
      </w:pPr>
      <w:r w:rsidRPr="00607E45">
        <w:rPr>
          <w:i/>
          <w:iCs/>
          <w:lang w:val="nl-NL"/>
        </w:rPr>
        <w:t>Geef aan op welke technische</w:t>
      </w:r>
      <w:r w:rsidRPr="00607E45">
        <w:rPr>
          <w:i/>
          <w:iCs/>
          <w:spacing w:val="-6"/>
          <w:lang w:val="nl-NL"/>
        </w:rPr>
        <w:t xml:space="preserve"> </w:t>
      </w:r>
      <w:r w:rsidRPr="00607E45">
        <w:rPr>
          <w:i/>
          <w:iCs/>
          <w:lang w:val="nl-NL"/>
        </w:rPr>
        <w:t>en</w:t>
      </w:r>
      <w:r w:rsidRPr="00607E45">
        <w:rPr>
          <w:i/>
          <w:iCs/>
          <w:spacing w:val="-9"/>
          <w:lang w:val="nl-NL"/>
        </w:rPr>
        <w:t xml:space="preserve"> </w:t>
      </w:r>
      <w:r w:rsidRPr="00607E45">
        <w:rPr>
          <w:i/>
          <w:iCs/>
          <w:lang w:val="nl-NL"/>
        </w:rPr>
        <w:t>economische</w:t>
      </w:r>
      <w:r w:rsidRPr="00607E45">
        <w:rPr>
          <w:i/>
          <w:iCs/>
          <w:spacing w:val="-4"/>
          <w:lang w:val="nl-NL"/>
        </w:rPr>
        <w:t xml:space="preserve"> </w:t>
      </w:r>
      <w:r w:rsidRPr="00607E45">
        <w:rPr>
          <w:i/>
          <w:iCs/>
          <w:lang w:val="nl-NL"/>
        </w:rPr>
        <w:t>haalbaarheidsvragen</w:t>
      </w:r>
      <w:r w:rsidRPr="00607E45">
        <w:rPr>
          <w:i/>
          <w:iCs/>
          <w:spacing w:val="-3"/>
          <w:lang w:val="nl-NL"/>
        </w:rPr>
        <w:t xml:space="preserve"> </w:t>
      </w:r>
      <w:r w:rsidRPr="00607E45">
        <w:rPr>
          <w:i/>
          <w:iCs/>
          <w:lang w:val="nl-NL"/>
        </w:rPr>
        <w:t>concreet</w:t>
      </w:r>
      <w:r w:rsidRPr="00607E45">
        <w:rPr>
          <w:i/>
          <w:iCs/>
          <w:spacing w:val="-5"/>
          <w:lang w:val="nl-NL"/>
        </w:rPr>
        <w:t xml:space="preserve"> </w:t>
      </w:r>
      <w:r w:rsidRPr="00607E45">
        <w:rPr>
          <w:i/>
          <w:iCs/>
          <w:lang w:val="nl-NL"/>
        </w:rPr>
        <w:t>een antwoord wordt gezocht in het haalbaarheidsproject en hoe het antwoord op deze vragen gebruikt zal</w:t>
      </w:r>
      <w:r w:rsidRPr="00607E45">
        <w:rPr>
          <w:i/>
          <w:iCs/>
          <w:spacing w:val="-4"/>
          <w:lang w:val="nl-NL"/>
        </w:rPr>
        <w:t xml:space="preserve"> </w:t>
      </w:r>
      <w:r w:rsidRPr="00607E45">
        <w:rPr>
          <w:i/>
          <w:iCs/>
          <w:lang w:val="nl-NL"/>
        </w:rPr>
        <w:t>worden</w:t>
      </w:r>
      <w:r w:rsidRPr="00607E45">
        <w:rPr>
          <w:i/>
          <w:iCs/>
          <w:spacing w:val="-3"/>
          <w:lang w:val="nl-NL"/>
        </w:rPr>
        <w:t xml:space="preserve"> </w:t>
      </w:r>
      <w:r w:rsidRPr="00607E45">
        <w:rPr>
          <w:i/>
          <w:iCs/>
          <w:lang w:val="nl-NL"/>
        </w:rPr>
        <w:t>bij</w:t>
      </w:r>
      <w:r w:rsidRPr="00607E45">
        <w:rPr>
          <w:i/>
          <w:iCs/>
          <w:spacing w:val="-3"/>
          <w:lang w:val="nl-NL"/>
        </w:rPr>
        <w:t xml:space="preserve"> </w:t>
      </w:r>
      <w:r w:rsidRPr="00607E45">
        <w:rPr>
          <w:i/>
          <w:iCs/>
          <w:lang w:val="nl-NL"/>
        </w:rPr>
        <w:t>de</w:t>
      </w:r>
      <w:r w:rsidRPr="00607E45">
        <w:rPr>
          <w:i/>
          <w:iCs/>
          <w:spacing w:val="-3"/>
          <w:lang w:val="nl-NL"/>
        </w:rPr>
        <w:t xml:space="preserve"> </w:t>
      </w:r>
      <w:r w:rsidRPr="00607E45">
        <w:rPr>
          <w:i/>
          <w:iCs/>
          <w:lang w:val="nl-NL"/>
        </w:rPr>
        <w:t>besluitvorming over (en eventueel tijdens) de voorgenomen activiteiten.</w:t>
      </w:r>
    </w:p>
    <w:p w14:paraId="0724165F" w14:textId="77777777" w:rsidR="009D1DC4" w:rsidRPr="00607E45" w:rsidRDefault="009D1DC4" w:rsidP="009D1DC4">
      <w:pPr>
        <w:rPr>
          <w:lang w:val="nl-NL"/>
        </w:rPr>
      </w:pPr>
    </w:p>
    <w:p w14:paraId="0E7AF93B" w14:textId="0381A5E1" w:rsidR="009D1DC4" w:rsidRPr="00607E45" w:rsidRDefault="009D1DC4" w:rsidP="009D1DC4">
      <w:pPr>
        <w:rPr>
          <w:i/>
          <w:iCs/>
          <w:color w:val="0070C0"/>
          <w:lang w:val="nl-NL"/>
        </w:rPr>
      </w:pPr>
      <w:r w:rsidRPr="00607E45">
        <w:rPr>
          <w:i/>
          <w:iCs/>
          <w:color w:val="0070C0"/>
          <w:lang w:val="nl-NL"/>
        </w:rPr>
        <w:t>Beschrijf de haalbaarheidsvragen concreet, bondig en vermijd te algemene formuleringen. Een voldoende gedegen antwoord moet binnen het budget en de doorlooptijd van het haalbaarheidsproject kunnen worden gevonden.</w:t>
      </w:r>
      <w:r w:rsidR="0008337D">
        <w:rPr>
          <w:i/>
          <w:iCs/>
          <w:color w:val="0070C0"/>
          <w:lang w:val="nl-NL"/>
        </w:rPr>
        <w:t xml:space="preserve"> Levert onderzoek naar deze haalbaarheidsvragen voldoende informatie op om een gedegen besluit te kunnen nemen om in een risicovol R&amp;D-traject te investeren?</w:t>
      </w:r>
    </w:p>
    <w:p w14:paraId="1EB8012F" w14:textId="77777777" w:rsidR="009D1DC4" w:rsidRPr="00607E45" w:rsidRDefault="009D1DC4" w:rsidP="009D1DC4">
      <w:pPr>
        <w:rPr>
          <w:i/>
          <w:iCs/>
          <w:color w:val="0070C0"/>
          <w:lang w:val="nl-NL"/>
        </w:rPr>
      </w:pPr>
    </w:p>
    <w:p w14:paraId="14123D1F" w14:textId="1182DAC5" w:rsidR="009D1DC4" w:rsidRPr="00607E45" w:rsidRDefault="00630198" w:rsidP="009D1DC4">
      <w:pPr>
        <w:rPr>
          <w:lang w:val="nl-NL"/>
        </w:rPr>
      </w:pPr>
      <w:r>
        <w:rPr>
          <w:i/>
          <w:iCs/>
          <w:color w:val="0070C0"/>
          <w:lang w:val="nl-NL"/>
        </w:rPr>
        <w:t xml:space="preserve">In de vorige hoofdstukken heeft u informatie gegeven over tal van onderwerpen. Waarschijnlijk heeft u, gezien de fase waarin uw voorgenomen innovatie zich bevindt, hierbij aannames moeten doen. </w:t>
      </w:r>
      <w:r w:rsidR="009D1DC4" w:rsidRPr="00607E45">
        <w:rPr>
          <w:i/>
          <w:iCs/>
          <w:color w:val="0070C0"/>
          <w:lang w:val="nl-NL"/>
        </w:rPr>
        <w:t xml:space="preserve">Dekken uw haalbaarheidsvragen </w:t>
      </w:r>
      <w:r>
        <w:rPr>
          <w:i/>
          <w:iCs/>
          <w:color w:val="0070C0"/>
          <w:lang w:val="nl-NL"/>
        </w:rPr>
        <w:t xml:space="preserve">de belangrijkste aannames en de belangrijkste </w:t>
      </w:r>
      <w:r w:rsidR="009D1DC4" w:rsidRPr="00607E45">
        <w:rPr>
          <w:i/>
          <w:iCs/>
          <w:color w:val="0070C0"/>
          <w:lang w:val="nl-NL"/>
        </w:rPr>
        <w:t>knelpunten die u heeft geïdentificeerd? Zo niet, op welk moment in de ontwikkeling van uw product, proces of dienst gaat u die resterende knelpunten oplossen?</w:t>
      </w:r>
    </w:p>
    <w:p w14:paraId="6D4173B3" w14:textId="77777777" w:rsidR="009D1DC4" w:rsidRPr="00607E45" w:rsidRDefault="009D1DC4" w:rsidP="00EB5044">
      <w:pPr>
        <w:pStyle w:val="Kop2"/>
        <w:numPr>
          <w:ilvl w:val="0"/>
          <w:numId w:val="0"/>
        </w:numPr>
        <w:ind w:left="397"/>
        <w:rPr>
          <w:lang w:val="nl-NL"/>
        </w:rPr>
      </w:pPr>
    </w:p>
    <w:p w14:paraId="6381621B" w14:textId="1258A1BC" w:rsidR="00B3471A" w:rsidRPr="00607E45" w:rsidRDefault="00623956" w:rsidP="006A0CDC">
      <w:pPr>
        <w:pStyle w:val="Kop2"/>
        <w:rPr>
          <w:lang w:val="nl-NL"/>
        </w:rPr>
      </w:pPr>
      <w:r w:rsidRPr="00607E45">
        <w:rPr>
          <w:lang w:val="nl-NL"/>
        </w:rPr>
        <w:t>Beschrijving van activiteiten</w:t>
      </w:r>
    </w:p>
    <w:p w14:paraId="77EB4984" w14:textId="3E5978DE" w:rsidR="00F16AEE" w:rsidRPr="00607E45" w:rsidRDefault="00F16AEE" w:rsidP="00873A4B">
      <w:pPr>
        <w:pStyle w:val="Plattetekst"/>
        <w:kinsoku w:val="0"/>
        <w:overflowPunct w:val="0"/>
        <w:spacing w:before="37"/>
        <w:ind w:left="426"/>
        <w:rPr>
          <w:i/>
          <w:iCs/>
          <w:lang w:val="nl-NL"/>
        </w:rPr>
      </w:pPr>
      <w:r w:rsidRPr="00607E45">
        <w:rPr>
          <w:i/>
          <w:iCs/>
          <w:lang w:val="nl-NL"/>
        </w:rPr>
        <w:t xml:space="preserve">Geef aan hoe u de </w:t>
      </w:r>
      <w:r w:rsidR="009C6F9C" w:rsidRPr="00607E45">
        <w:rPr>
          <w:i/>
          <w:iCs/>
          <w:lang w:val="nl-NL"/>
        </w:rPr>
        <w:t xml:space="preserve">hiervoor beschreven </w:t>
      </w:r>
      <w:r w:rsidRPr="00607E45">
        <w:rPr>
          <w:i/>
          <w:iCs/>
          <w:lang w:val="nl-NL"/>
        </w:rPr>
        <w:t>technische en</w:t>
      </w:r>
      <w:r w:rsidR="009C6F9C" w:rsidRPr="00607E45">
        <w:rPr>
          <w:i/>
          <w:iCs/>
          <w:lang w:val="nl-NL"/>
        </w:rPr>
        <w:t>/of</w:t>
      </w:r>
      <w:r w:rsidRPr="00607E45">
        <w:rPr>
          <w:i/>
          <w:iCs/>
          <w:lang w:val="nl-NL"/>
        </w:rPr>
        <w:t xml:space="preserve"> economische haalbaarheidsvragen wilt </w:t>
      </w:r>
      <w:r w:rsidR="0050132F" w:rsidRPr="00607E45">
        <w:rPr>
          <w:i/>
          <w:iCs/>
          <w:lang w:val="nl-NL"/>
        </w:rPr>
        <w:t xml:space="preserve">gaan </w:t>
      </w:r>
      <w:r w:rsidRPr="00607E45">
        <w:rPr>
          <w:i/>
          <w:iCs/>
          <w:lang w:val="nl-NL"/>
        </w:rPr>
        <w:t>beantwoorden</w:t>
      </w:r>
      <w:r w:rsidR="0050132F" w:rsidRPr="00607E45">
        <w:rPr>
          <w:i/>
          <w:iCs/>
          <w:lang w:val="nl-NL"/>
        </w:rPr>
        <w:t>. D</w:t>
      </w:r>
      <w:r w:rsidRPr="00607E45">
        <w:rPr>
          <w:i/>
          <w:iCs/>
          <w:lang w:val="nl-NL"/>
        </w:rPr>
        <w:t xml:space="preserve">enk hierbij aan </w:t>
      </w:r>
      <w:r w:rsidR="0008337D">
        <w:rPr>
          <w:i/>
          <w:iCs/>
          <w:lang w:val="nl-NL"/>
        </w:rPr>
        <w:t xml:space="preserve">type </w:t>
      </w:r>
      <w:r w:rsidRPr="00607E45">
        <w:rPr>
          <w:i/>
          <w:iCs/>
          <w:lang w:val="nl-NL"/>
        </w:rPr>
        <w:t>activiteiten als literatuurstudie, patent search, overleg met potentiële partners of externe deskundigen, marktverkenning</w:t>
      </w:r>
      <w:r w:rsidR="0008337D">
        <w:rPr>
          <w:i/>
          <w:iCs/>
          <w:lang w:val="nl-NL"/>
        </w:rPr>
        <w:t xml:space="preserve">, </w:t>
      </w:r>
      <w:r w:rsidRPr="00607E45">
        <w:rPr>
          <w:i/>
          <w:iCs/>
          <w:lang w:val="nl-NL"/>
        </w:rPr>
        <w:t>concurrentieanalyse, experimenten en methoden/technieken</w:t>
      </w:r>
      <w:r w:rsidR="003F3E98">
        <w:rPr>
          <w:i/>
          <w:iCs/>
          <w:lang w:val="nl-NL"/>
        </w:rPr>
        <w:t xml:space="preserve"> en beschrijf hoe, en voor welke haalbaarheidsvraag, u deze wilt inzetten</w:t>
      </w:r>
      <w:r w:rsidRPr="00607E45">
        <w:rPr>
          <w:i/>
          <w:iCs/>
          <w:lang w:val="nl-NL"/>
        </w:rPr>
        <w:t>.</w:t>
      </w:r>
      <w:r w:rsidR="003A0708">
        <w:rPr>
          <w:i/>
          <w:iCs/>
          <w:lang w:val="nl-NL"/>
        </w:rPr>
        <w:t xml:space="preserve"> Vermeld ook waar de activiteiten </w:t>
      </w:r>
      <w:r w:rsidR="00816A39">
        <w:rPr>
          <w:i/>
          <w:iCs/>
          <w:lang w:val="nl-NL"/>
        </w:rPr>
        <w:t xml:space="preserve">zullen </w:t>
      </w:r>
      <w:r w:rsidR="003A0708">
        <w:rPr>
          <w:i/>
          <w:iCs/>
          <w:lang w:val="nl-NL"/>
        </w:rPr>
        <w:t>plaatsvinden.</w:t>
      </w:r>
    </w:p>
    <w:p w14:paraId="23533710" w14:textId="77777777" w:rsidR="00F16AEE" w:rsidRPr="00607E45" w:rsidRDefault="00F16AEE" w:rsidP="00873A4B">
      <w:pPr>
        <w:pStyle w:val="Plattetekst"/>
        <w:kinsoku w:val="0"/>
        <w:overflowPunct w:val="0"/>
        <w:spacing w:before="37"/>
        <w:ind w:left="426"/>
        <w:rPr>
          <w:lang w:val="nl-NL"/>
        </w:rPr>
      </w:pPr>
    </w:p>
    <w:p w14:paraId="32EC9530" w14:textId="097EAF5F" w:rsidR="00802A1A" w:rsidRPr="00607E45" w:rsidRDefault="00F16AEE" w:rsidP="00873A4B">
      <w:pPr>
        <w:pStyle w:val="Plattetekst"/>
        <w:kinsoku w:val="0"/>
        <w:overflowPunct w:val="0"/>
        <w:spacing w:before="37"/>
        <w:ind w:left="426"/>
        <w:rPr>
          <w:i/>
          <w:color w:val="0070C0"/>
          <w:lang w:val="nl-NL"/>
        </w:rPr>
      </w:pPr>
      <w:r w:rsidRPr="00607E45">
        <w:rPr>
          <w:i/>
          <w:color w:val="0070C0"/>
          <w:lang w:val="nl-NL"/>
        </w:rPr>
        <w:t>Een haalbaarheidsproject bestaat voor tenminste 60% van de kosten uit een haalbaarheidsstudie</w:t>
      </w:r>
      <w:r w:rsidR="009D3331" w:rsidRPr="00607E45">
        <w:rPr>
          <w:i/>
          <w:color w:val="0070C0"/>
          <w:vertAlign w:val="superscript"/>
          <w:lang w:val="nl-NL"/>
        </w:rPr>
        <w:fldChar w:fldCharType="begin"/>
      </w:r>
      <w:r w:rsidR="009D3331" w:rsidRPr="00607E45">
        <w:rPr>
          <w:i/>
          <w:color w:val="0070C0"/>
          <w:vertAlign w:val="superscript"/>
          <w:lang w:val="nl-NL"/>
        </w:rPr>
        <w:instrText xml:space="preserve"> NOTEREF _Ref128935095 \h  \* MERGEFORMAT </w:instrText>
      </w:r>
      <w:r w:rsidR="009D3331" w:rsidRPr="00607E45">
        <w:rPr>
          <w:i/>
          <w:color w:val="0070C0"/>
          <w:vertAlign w:val="superscript"/>
          <w:lang w:val="nl-NL"/>
        </w:rPr>
      </w:r>
      <w:r w:rsidR="009D3331" w:rsidRPr="00607E45">
        <w:rPr>
          <w:i/>
          <w:color w:val="0070C0"/>
          <w:vertAlign w:val="superscript"/>
          <w:lang w:val="nl-NL"/>
        </w:rPr>
        <w:fldChar w:fldCharType="separate"/>
      </w:r>
      <w:r w:rsidR="009D3331" w:rsidRPr="00607E45">
        <w:rPr>
          <w:i/>
          <w:color w:val="0070C0"/>
          <w:vertAlign w:val="superscript"/>
          <w:lang w:val="nl-NL"/>
        </w:rPr>
        <w:t>1</w:t>
      </w:r>
      <w:r w:rsidR="009D3331" w:rsidRPr="00607E45">
        <w:rPr>
          <w:i/>
          <w:color w:val="0070C0"/>
          <w:vertAlign w:val="superscript"/>
          <w:lang w:val="nl-NL"/>
        </w:rPr>
        <w:fldChar w:fldCharType="end"/>
      </w:r>
      <w:r w:rsidRPr="00607E45">
        <w:rPr>
          <w:i/>
          <w:color w:val="0070C0"/>
          <w:lang w:val="nl-NL"/>
        </w:rPr>
        <w:t xml:space="preserve"> (zoals</w:t>
      </w:r>
      <w:r w:rsidR="007657C2" w:rsidRPr="00607E45">
        <w:rPr>
          <w:i/>
          <w:color w:val="0070C0"/>
          <w:lang w:val="nl-NL"/>
        </w:rPr>
        <w:t xml:space="preserve"> het doen van</w:t>
      </w:r>
      <w:r w:rsidRPr="00607E45">
        <w:rPr>
          <w:i/>
          <w:color w:val="0070C0"/>
          <w:lang w:val="nl-NL"/>
        </w:rPr>
        <w:t xml:space="preserve"> </w:t>
      </w:r>
      <w:r w:rsidR="00385C21" w:rsidRPr="00607E45">
        <w:rPr>
          <w:i/>
          <w:color w:val="0070C0"/>
          <w:lang w:val="nl-NL"/>
        </w:rPr>
        <w:t>deskresearch</w:t>
      </w:r>
      <w:r w:rsidRPr="00607E45">
        <w:rPr>
          <w:i/>
          <w:color w:val="0070C0"/>
          <w:lang w:val="nl-NL"/>
        </w:rPr>
        <w:t>, literatuuronderzoek</w:t>
      </w:r>
      <w:r w:rsidR="007657C2" w:rsidRPr="00607E45">
        <w:rPr>
          <w:i/>
          <w:color w:val="0070C0"/>
          <w:lang w:val="nl-NL"/>
        </w:rPr>
        <w:t xml:space="preserve"> of </w:t>
      </w:r>
      <w:r w:rsidRPr="00607E45">
        <w:rPr>
          <w:i/>
          <w:color w:val="0070C0"/>
          <w:lang w:val="nl-NL"/>
        </w:rPr>
        <w:t>patent search, inventarisatie</w:t>
      </w:r>
      <w:r w:rsidRPr="00607E45">
        <w:rPr>
          <w:i/>
          <w:color w:val="0070C0"/>
          <w:spacing w:val="-6"/>
          <w:lang w:val="nl-NL"/>
        </w:rPr>
        <w:t xml:space="preserve"> </w:t>
      </w:r>
      <w:r w:rsidRPr="00607E45">
        <w:rPr>
          <w:i/>
          <w:color w:val="0070C0"/>
          <w:lang w:val="nl-NL"/>
        </w:rPr>
        <w:t>van</w:t>
      </w:r>
      <w:r w:rsidRPr="00607E45">
        <w:rPr>
          <w:i/>
          <w:color w:val="0070C0"/>
          <w:spacing w:val="-4"/>
          <w:lang w:val="nl-NL"/>
        </w:rPr>
        <w:t xml:space="preserve"> </w:t>
      </w:r>
      <w:r w:rsidRPr="00607E45">
        <w:rPr>
          <w:i/>
          <w:color w:val="0070C0"/>
          <w:lang w:val="nl-NL"/>
        </w:rPr>
        <w:t>beschikbare</w:t>
      </w:r>
      <w:r w:rsidRPr="00607E45">
        <w:rPr>
          <w:i/>
          <w:color w:val="0070C0"/>
          <w:spacing w:val="-6"/>
          <w:lang w:val="nl-NL"/>
        </w:rPr>
        <w:t xml:space="preserve"> </w:t>
      </w:r>
      <w:r w:rsidRPr="00607E45">
        <w:rPr>
          <w:i/>
          <w:color w:val="0070C0"/>
          <w:lang w:val="nl-NL"/>
        </w:rPr>
        <w:t>technologie</w:t>
      </w:r>
      <w:r w:rsidRPr="00607E45">
        <w:rPr>
          <w:i/>
          <w:color w:val="0070C0"/>
          <w:spacing w:val="-4"/>
          <w:lang w:val="nl-NL"/>
        </w:rPr>
        <w:t xml:space="preserve"> </w:t>
      </w:r>
      <w:r w:rsidRPr="00607E45">
        <w:rPr>
          <w:i/>
          <w:color w:val="0070C0"/>
          <w:lang w:val="nl-NL"/>
        </w:rPr>
        <w:t>en</w:t>
      </w:r>
      <w:r w:rsidRPr="00607E45">
        <w:rPr>
          <w:i/>
          <w:color w:val="0070C0"/>
          <w:spacing w:val="-4"/>
          <w:lang w:val="nl-NL"/>
        </w:rPr>
        <w:t xml:space="preserve"> </w:t>
      </w:r>
      <w:r w:rsidRPr="00607E45">
        <w:rPr>
          <w:i/>
          <w:color w:val="0070C0"/>
          <w:lang w:val="nl-NL"/>
        </w:rPr>
        <w:t>potentiële</w:t>
      </w:r>
      <w:r w:rsidRPr="00607E45">
        <w:rPr>
          <w:i/>
          <w:color w:val="0070C0"/>
          <w:spacing w:val="-4"/>
          <w:lang w:val="nl-NL"/>
        </w:rPr>
        <w:t xml:space="preserve"> </w:t>
      </w:r>
      <w:r w:rsidRPr="00607E45">
        <w:rPr>
          <w:i/>
          <w:color w:val="0070C0"/>
          <w:lang w:val="nl-NL"/>
        </w:rPr>
        <w:t>partners,</w:t>
      </w:r>
      <w:r w:rsidR="00592343" w:rsidRPr="00607E45">
        <w:rPr>
          <w:i/>
          <w:color w:val="0070C0"/>
          <w:lang w:val="nl-NL"/>
        </w:rPr>
        <w:t xml:space="preserve"> </w:t>
      </w:r>
      <w:r w:rsidR="00A87502" w:rsidRPr="00607E45">
        <w:rPr>
          <w:i/>
          <w:color w:val="0070C0"/>
          <w:lang w:val="nl-NL"/>
        </w:rPr>
        <w:t xml:space="preserve">het voeren van gestructureerde </w:t>
      </w:r>
      <w:r w:rsidR="00592343" w:rsidRPr="00607E45">
        <w:rPr>
          <w:i/>
          <w:color w:val="0070C0"/>
          <w:lang w:val="nl-NL"/>
        </w:rPr>
        <w:t xml:space="preserve">interviews met potentiële klanten, </w:t>
      </w:r>
      <w:r w:rsidR="00E311B7" w:rsidRPr="00607E45">
        <w:rPr>
          <w:i/>
          <w:color w:val="0070C0"/>
          <w:lang w:val="nl-NL"/>
        </w:rPr>
        <w:t xml:space="preserve">uitvoeren van </w:t>
      </w:r>
      <w:r w:rsidRPr="00607E45">
        <w:rPr>
          <w:i/>
          <w:color w:val="0070C0"/>
          <w:lang w:val="nl-NL"/>
        </w:rPr>
        <w:t>marktverkenning</w:t>
      </w:r>
      <w:r w:rsidRPr="00607E45">
        <w:rPr>
          <w:i/>
          <w:color w:val="0070C0"/>
          <w:spacing w:val="-4"/>
          <w:lang w:val="nl-NL"/>
        </w:rPr>
        <w:t xml:space="preserve"> </w:t>
      </w:r>
      <w:r w:rsidRPr="00607E45">
        <w:rPr>
          <w:i/>
          <w:color w:val="0070C0"/>
          <w:lang w:val="nl-NL"/>
        </w:rPr>
        <w:t>en concurrentieanalyse) en kan worden aangevuld met industrieel onderzoek</w:t>
      </w:r>
      <w:r w:rsidR="00C323E9" w:rsidRPr="00607E45">
        <w:rPr>
          <w:i/>
          <w:color w:val="0070C0"/>
          <w:vertAlign w:val="superscript"/>
          <w:lang w:val="nl-NL"/>
        </w:rPr>
        <w:fldChar w:fldCharType="begin"/>
      </w:r>
      <w:r w:rsidR="00C323E9" w:rsidRPr="00607E45">
        <w:rPr>
          <w:i/>
          <w:color w:val="0070C0"/>
          <w:vertAlign w:val="superscript"/>
          <w:lang w:val="nl-NL"/>
        </w:rPr>
        <w:instrText xml:space="preserve"> NOTEREF _Ref128935129 \h  \* MERGEFORMAT </w:instrText>
      </w:r>
      <w:r w:rsidR="00C323E9" w:rsidRPr="00607E45">
        <w:rPr>
          <w:i/>
          <w:color w:val="0070C0"/>
          <w:vertAlign w:val="superscript"/>
          <w:lang w:val="nl-NL"/>
        </w:rPr>
      </w:r>
      <w:r w:rsidR="00C323E9" w:rsidRPr="00607E45">
        <w:rPr>
          <w:i/>
          <w:color w:val="0070C0"/>
          <w:vertAlign w:val="superscript"/>
          <w:lang w:val="nl-NL"/>
        </w:rPr>
        <w:fldChar w:fldCharType="separate"/>
      </w:r>
      <w:r w:rsidR="00C323E9" w:rsidRPr="00607E45">
        <w:rPr>
          <w:i/>
          <w:color w:val="0070C0"/>
          <w:vertAlign w:val="superscript"/>
          <w:lang w:val="nl-NL"/>
        </w:rPr>
        <w:t>2</w:t>
      </w:r>
      <w:r w:rsidR="00C323E9" w:rsidRPr="00607E45">
        <w:rPr>
          <w:i/>
          <w:color w:val="0070C0"/>
          <w:vertAlign w:val="superscript"/>
          <w:lang w:val="nl-NL"/>
        </w:rPr>
        <w:fldChar w:fldCharType="end"/>
      </w:r>
      <w:r w:rsidR="00C323E9" w:rsidRPr="00607E45">
        <w:rPr>
          <w:i/>
          <w:color w:val="0070C0"/>
          <w:lang w:val="nl-NL"/>
        </w:rPr>
        <w:t xml:space="preserve"> </w:t>
      </w:r>
      <w:r w:rsidRPr="00607E45">
        <w:rPr>
          <w:i/>
          <w:color w:val="0070C0"/>
          <w:lang w:val="nl-NL"/>
        </w:rPr>
        <w:t>en/of experimentele ontwikkeling</w:t>
      </w:r>
      <w:r w:rsidR="00C323E9" w:rsidRPr="00607E45">
        <w:rPr>
          <w:i/>
          <w:color w:val="0070C0"/>
          <w:vertAlign w:val="superscript"/>
          <w:lang w:val="nl-NL"/>
        </w:rPr>
        <w:fldChar w:fldCharType="begin"/>
      </w:r>
      <w:r w:rsidR="00C323E9" w:rsidRPr="00607E45">
        <w:rPr>
          <w:i/>
          <w:color w:val="0070C0"/>
          <w:vertAlign w:val="superscript"/>
          <w:lang w:val="nl-NL"/>
        </w:rPr>
        <w:instrText xml:space="preserve"> NOTEREF _Ref128935157 \h  \* MERGEFORMAT </w:instrText>
      </w:r>
      <w:r w:rsidR="00C323E9" w:rsidRPr="00607E45">
        <w:rPr>
          <w:i/>
          <w:color w:val="0070C0"/>
          <w:vertAlign w:val="superscript"/>
          <w:lang w:val="nl-NL"/>
        </w:rPr>
      </w:r>
      <w:r w:rsidR="00C323E9" w:rsidRPr="00607E45">
        <w:rPr>
          <w:i/>
          <w:color w:val="0070C0"/>
          <w:vertAlign w:val="superscript"/>
          <w:lang w:val="nl-NL"/>
        </w:rPr>
        <w:fldChar w:fldCharType="separate"/>
      </w:r>
      <w:r w:rsidR="00C323E9" w:rsidRPr="00607E45">
        <w:rPr>
          <w:i/>
          <w:color w:val="0070C0"/>
          <w:vertAlign w:val="superscript"/>
          <w:lang w:val="nl-NL"/>
        </w:rPr>
        <w:t>3</w:t>
      </w:r>
      <w:r w:rsidR="00C323E9" w:rsidRPr="00607E45">
        <w:rPr>
          <w:i/>
          <w:color w:val="0070C0"/>
          <w:vertAlign w:val="superscript"/>
          <w:lang w:val="nl-NL"/>
        </w:rPr>
        <w:fldChar w:fldCharType="end"/>
      </w:r>
      <w:r w:rsidR="0008337D">
        <w:rPr>
          <w:i/>
          <w:color w:val="0070C0"/>
          <w:lang w:val="nl-NL"/>
        </w:rPr>
        <w:t xml:space="preserve"> voor zover die gebruikt worden om haalbaarheidsvragen te beantwoorden</w:t>
      </w:r>
      <w:r w:rsidR="004303B4" w:rsidRPr="00607E45">
        <w:rPr>
          <w:i/>
          <w:color w:val="0070C0"/>
          <w:lang w:val="nl-NL"/>
        </w:rPr>
        <w:t xml:space="preserve"> Maak in de beschrijving duidelijk onderscheid tussen beide soorten activiteiten</w:t>
      </w:r>
      <w:r w:rsidR="00077F90" w:rsidRPr="00607E45">
        <w:rPr>
          <w:i/>
          <w:color w:val="0070C0"/>
          <w:lang w:val="nl-NL"/>
        </w:rPr>
        <w:t xml:space="preserve"> en hoe deze met elkaar samenhangen</w:t>
      </w:r>
      <w:r w:rsidR="004303B4" w:rsidRPr="00607E45">
        <w:rPr>
          <w:i/>
          <w:color w:val="0070C0"/>
          <w:lang w:val="nl-NL"/>
        </w:rPr>
        <w:t>.</w:t>
      </w:r>
    </w:p>
    <w:p w14:paraId="53CBC13B" w14:textId="77777777" w:rsidR="00623956" w:rsidRPr="00607E45" w:rsidRDefault="00623956" w:rsidP="00873A4B">
      <w:pPr>
        <w:pStyle w:val="Plattetekst"/>
        <w:kinsoku w:val="0"/>
        <w:overflowPunct w:val="0"/>
        <w:spacing w:before="37"/>
        <w:ind w:left="426"/>
        <w:rPr>
          <w:i/>
          <w:color w:val="0070C0"/>
          <w:lang w:val="nl-NL"/>
        </w:rPr>
      </w:pPr>
    </w:p>
    <w:p w14:paraId="020E8E88" w14:textId="77777777" w:rsidR="008B7E49" w:rsidRDefault="000A0684" w:rsidP="00873A4B">
      <w:pPr>
        <w:pStyle w:val="Plattetekst"/>
        <w:kinsoku w:val="0"/>
        <w:overflowPunct w:val="0"/>
        <w:spacing w:before="37"/>
        <w:ind w:left="426"/>
        <w:rPr>
          <w:i/>
          <w:color w:val="0070C0"/>
          <w:lang w:val="nl-NL"/>
        </w:rPr>
      </w:pPr>
      <w:r w:rsidRPr="00607E45">
        <w:rPr>
          <w:i/>
          <w:color w:val="0070C0"/>
          <w:lang w:val="nl-NL"/>
        </w:rPr>
        <w:t>D</w:t>
      </w:r>
      <w:r w:rsidR="00623956" w:rsidRPr="00607E45">
        <w:rPr>
          <w:i/>
          <w:color w:val="0070C0"/>
          <w:lang w:val="nl-NL"/>
        </w:rPr>
        <w:t xml:space="preserve">it is </w:t>
      </w:r>
      <w:r w:rsidR="00FD09FB" w:rsidRPr="00607E45">
        <w:rPr>
          <w:i/>
          <w:color w:val="0070C0"/>
          <w:lang w:val="nl-NL"/>
        </w:rPr>
        <w:t xml:space="preserve">een belangrijk onderdeel van uw projectplan, besteed voldoende aandacht aan het </w:t>
      </w:r>
      <w:r w:rsidR="00857509" w:rsidRPr="00607E45">
        <w:rPr>
          <w:i/>
          <w:color w:val="0070C0"/>
          <w:lang w:val="nl-NL"/>
        </w:rPr>
        <w:t xml:space="preserve">zodanig </w:t>
      </w:r>
      <w:r w:rsidR="00FD09FB" w:rsidRPr="00607E45">
        <w:rPr>
          <w:i/>
          <w:color w:val="0070C0"/>
          <w:lang w:val="nl-NL"/>
        </w:rPr>
        <w:t xml:space="preserve">omschrijven van uw </w:t>
      </w:r>
      <w:r w:rsidR="00857509" w:rsidRPr="00607E45">
        <w:rPr>
          <w:i/>
          <w:color w:val="0070C0"/>
          <w:lang w:val="nl-NL"/>
        </w:rPr>
        <w:t>plan</w:t>
      </w:r>
      <w:r w:rsidR="00A16246" w:rsidRPr="00607E45">
        <w:rPr>
          <w:i/>
          <w:color w:val="0070C0"/>
          <w:lang w:val="nl-NL"/>
        </w:rPr>
        <w:t xml:space="preserve"> en</w:t>
      </w:r>
      <w:r w:rsidR="00857509" w:rsidRPr="00607E45">
        <w:rPr>
          <w:i/>
          <w:color w:val="0070C0"/>
          <w:lang w:val="nl-NL"/>
        </w:rPr>
        <w:t xml:space="preserve"> </w:t>
      </w:r>
      <w:r w:rsidR="00FD09FB" w:rsidRPr="00607E45">
        <w:rPr>
          <w:i/>
          <w:color w:val="0070C0"/>
          <w:lang w:val="nl-NL"/>
        </w:rPr>
        <w:t>werkwijze</w:t>
      </w:r>
      <w:r w:rsidR="00857509" w:rsidRPr="00607E45">
        <w:rPr>
          <w:i/>
          <w:color w:val="0070C0"/>
          <w:lang w:val="nl-NL"/>
        </w:rPr>
        <w:t xml:space="preserve"> per </w:t>
      </w:r>
      <w:r w:rsidR="00A16246" w:rsidRPr="00607E45">
        <w:rPr>
          <w:i/>
          <w:color w:val="0070C0"/>
          <w:lang w:val="nl-NL"/>
        </w:rPr>
        <w:t>(deel)</w:t>
      </w:r>
      <w:r w:rsidR="00857509" w:rsidRPr="00607E45">
        <w:rPr>
          <w:i/>
          <w:color w:val="0070C0"/>
          <w:lang w:val="nl-NL"/>
        </w:rPr>
        <w:t>activiteit</w:t>
      </w:r>
      <w:r w:rsidR="00A16246" w:rsidRPr="00607E45">
        <w:rPr>
          <w:i/>
          <w:color w:val="0070C0"/>
          <w:lang w:val="nl-NL"/>
        </w:rPr>
        <w:t xml:space="preserve"> dat een lezer hieruit kan opmaken dat </w:t>
      </w:r>
      <w:r w:rsidR="00F42881" w:rsidRPr="00607E45">
        <w:rPr>
          <w:i/>
          <w:color w:val="0070C0"/>
          <w:lang w:val="nl-NL"/>
        </w:rPr>
        <w:t xml:space="preserve">de afzonderlijke onderdelen van </w:t>
      </w:r>
      <w:r w:rsidR="00A16246" w:rsidRPr="00607E45">
        <w:rPr>
          <w:i/>
          <w:color w:val="0070C0"/>
          <w:lang w:val="nl-NL"/>
        </w:rPr>
        <w:t xml:space="preserve">het plan </w:t>
      </w:r>
      <w:r w:rsidR="00F42881" w:rsidRPr="00607E45">
        <w:rPr>
          <w:i/>
          <w:color w:val="0070C0"/>
          <w:lang w:val="nl-NL"/>
        </w:rPr>
        <w:t>logisch</w:t>
      </w:r>
      <w:r w:rsidR="006C6665" w:rsidRPr="00607E45">
        <w:rPr>
          <w:i/>
          <w:color w:val="0070C0"/>
          <w:lang w:val="nl-NL"/>
        </w:rPr>
        <w:t xml:space="preserve"> zijn</w:t>
      </w:r>
      <w:r w:rsidR="00F42881" w:rsidRPr="00607E45">
        <w:rPr>
          <w:i/>
          <w:color w:val="0070C0"/>
          <w:lang w:val="nl-NL"/>
        </w:rPr>
        <w:t xml:space="preserve">, </w:t>
      </w:r>
      <w:r w:rsidR="00A16246" w:rsidRPr="00607E45">
        <w:rPr>
          <w:i/>
          <w:color w:val="0070C0"/>
          <w:lang w:val="nl-NL"/>
        </w:rPr>
        <w:t>specifiek</w:t>
      </w:r>
      <w:r w:rsidR="006C6665" w:rsidRPr="00607E45">
        <w:rPr>
          <w:i/>
          <w:color w:val="0070C0"/>
          <w:lang w:val="nl-NL"/>
        </w:rPr>
        <w:t xml:space="preserve"> zijn beschreven</w:t>
      </w:r>
      <w:r w:rsidR="00A16246" w:rsidRPr="00607E45">
        <w:rPr>
          <w:i/>
          <w:color w:val="0070C0"/>
          <w:lang w:val="nl-NL"/>
        </w:rPr>
        <w:t xml:space="preserve">, </w:t>
      </w:r>
      <w:r w:rsidR="00F42881" w:rsidRPr="00607E45">
        <w:rPr>
          <w:i/>
          <w:color w:val="0070C0"/>
          <w:lang w:val="nl-NL"/>
        </w:rPr>
        <w:t>meetbar</w:t>
      </w:r>
      <w:r w:rsidR="006C6665" w:rsidRPr="00607E45">
        <w:rPr>
          <w:i/>
          <w:color w:val="0070C0"/>
          <w:lang w:val="nl-NL"/>
        </w:rPr>
        <w:t>e resultaten opleveren</w:t>
      </w:r>
      <w:r w:rsidR="00F42881" w:rsidRPr="00607E45">
        <w:rPr>
          <w:i/>
          <w:color w:val="0070C0"/>
          <w:lang w:val="nl-NL"/>
        </w:rPr>
        <w:t xml:space="preserve"> en </w:t>
      </w:r>
      <w:r w:rsidR="00A16246" w:rsidRPr="00607E45">
        <w:rPr>
          <w:i/>
          <w:color w:val="0070C0"/>
          <w:lang w:val="nl-NL"/>
        </w:rPr>
        <w:t>realistisch</w:t>
      </w:r>
      <w:r w:rsidR="00F42881" w:rsidRPr="00607E45">
        <w:rPr>
          <w:i/>
          <w:color w:val="0070C0"/>
          <w:lang w:val="nl-NL"/>
        </w:rPr>
        <w:t xml:space="preserve"> </w:t>
      </w:r>
      <w:r w:rsidR="00D43A88" w:rsidRPr="00607E45">
        <w:rPr>
          <w:i/>
          <w:color w:val="0070C0"/>
          <w:lang w:val="nl-NL"/>
        </w:rPr>
        <w:t>zijn</w:t>
      </w:r>
      <w:r w:rsidR="00F42881" w:rsidRPr="00607E45">
        <w:rPr>
          <w:i/>
          <w:color w:val="0070C0"/>
          <w:lang w:val="nl-NL"/>
        </w:rPr>
        <w:t>.</w:t>
      </w:r>
      <w:r w:rsidR="00F5643F" w:rsidRPr="00607E45">
        <w:rPr>
          <w:i/>
          <w:color w:val="0070C0"/>
          <w:lang w:val="nl-NL"/>
        </w:rPr>
        <w:t xml:space="preserve"> Bijvoorbeeld</w:t>
      </w:r>
      <w:r w:rsidR="00DF7E13" w:rsidRPr="00607E45">
        <w:rPr>
          <w:i/>
          <w:color w:val="0070C0"/>
          <w:lang w:val="nl-NL"/>
        </w:rPr>
        <w:t xml:space="preserve">: als u literatuurstudie gaat doen, op welke specifieke deelvragen is dat dan, en heeft u toegang tot die </w:t>
      </w:r>
      <w:r w:rsidRPr="00607E45">
        <w:rPr>
          <w:i/>
          <w:color w:val="0070C0"/>
          <w:lang w:val="nl-NL"/>
        </w:rPr>
        <w:t xml:space="preserve">specifieke </w:t>
      </w:r>
      <w:r w:rsidR="00DF7E13" w:rsidRPr="00607E45">
        <w:rPr>
          <w:i/>
          <w:color w:val="0070C0"/>
          <w:lang w:val="nl-NL"/>
        </w:rPr>
        <w:t>(vak)literatuur?</w:t>
      </w:r>
      <w:r w:rsidR="00304206" w:rsidRPr="00607E45">
        <w:rPr>
          <w:i/>
          <w:color w:val="0070C0"/>
          <w:lang w:val="nl-NL"/>
        </w:rPr>
        <w:t xml:space="preserve"> Hoe denkt u de resultaten van d</w:t>
      </w:r>
      <w:r w:rsidRPr="00607E45">
        <w:rPr>
          <w:i/>
          <w:color w:val="0070C0"/>
          <w:lang w:val="nl-NL"/>
        </w:rPr>
        <w:t>i</w:t>
      </w:r>
      <w:r w:rsidR="00304206" w:rsidRPr="00607E45">
        <w:rPr>
          <w:i/>
          <w:color w:val="0070C0"/>
          <w:lang w:val="nl-NL"/>
        </w:rPr>
        <w:t xml:space="preserve">e literatuurstudie te toetsen aan uw </w:t>
      </w:r>
      <w:r w:rsidRPr="00607E45">
        <w:rPr>
          <w:i/>
          <w:color w:val="0070C0"/>
          <w:lang w:val="nl-NL"/>
        </w:rPr>
        <w:t xml:space="preserve">specifieke </w:t>
      </w:r>
      <w:r w:rsidR="00304206" w:rsidRPr="00607E45">
        <w:rPr>
          <w:i/>
          <w:color w:val="0070C0"/>
          <w:lang w:val="nl-NL"/>
        </w:rPr>
        <w:t>toepassing?</w:t>
      </w:r>
      <w:r w:rsidR="00E72E3A" w:rsidRPr="00607E45">
        <w:rPr>
          <w:i/>
          <w:color w:val="0070C0"/>
          <w:lang w:val="nl-NL"/>
        </w:rPr>
        <w:t xml:space="preserve"> </w:t>
      </w:r>
      <w:r w:rsidR="003F3E98">
        <w:rPr>
          <w:i/>
          <w:color w:val="0070C0"/>
          <w:lang w:val="nl-NL"/>
        </w:rPr>
        <w:t xml:space="preserve">Of als u experimenten gaat doen, doet u dat in uw eigen laboratorium of werkplaats? </w:t>
      </w:r>
      <w:r w:rsidR="00E72E3A" w:rsidRPr="00607E45">
        <w:rPr>
          <w:i/>
          <w:color w:val="0070C0"/>
          <w:lang w:val="nl-NL"/>
        </w:rPr>
        <w:t>Etc.</w:t>
      </w:r>
    </w:p>
    <w:p w14:paraId="4CA6FE44" w14:textId="77777777" w:rsidR="008B7E49" w:rsidRDefault="008B7E49" w:rsidP="00873A4B">
      <w:pPr>
        <w:pStyle w:val="Plattetekst"/>
        <w:kinsoku w:val="0"/>
        <w:overflowPunct w:val="0"/>
        <w:spacing w:before="37"/>
        <w:ind w:left="426"/>
        <w:rPr>
          <w:i/>
          <w:color w:val="0070C0"/>
          <w:lang w:val="nl-NL"/>
        </w:rPr>
      </w:pPr>
    </w:p>
    <w:p w14:paraId="622EDFAB" w14:textId="5C1A975E" w:rsidR="00623956" w:rsidRPr="00607E45" w:rsidRDefault="008B7E49" w:rsidP="00873A4B">
      <w:pPr>
        <w:pStyle w:val="Plattetekst"/>
        <w:kinsoku w:val="0"/>
        <w:overflowPunct w:val="0"/>
        <w:spacing w:before="37"/>
        <w:ind w:left="426"/>
        <w:rPr>
          <w:i/>
          <w:color w:val="0070C0"/>
          <w:lang w:val="nl-NL"/>
        </w:rPr>
      </w:pPr>
      <w:r>
        <w:rPr>
          <w:i/>
          <w:color w:val="0070C0"/>
          <w:lang w:val="nl-NL"/>
        </w:rPr>
        <w:lastRenderedPageBreak/>
        <w:t>Het</w:t>
      </w:r>
      <w:r w:rsidR="00166CC5">
        <w:rPr>
          <w:i/>
          <w:color w:val="0070C0"/>
          <w:lang w:val="nl-NL"/>
        </w:rPr>
        <w:t xml:space="preserve"> werkt vaak </w:t>
      </w:r>
      <w:r>
        <w:rPr>
          <w:i/>
          <w:color w:val="0070C0"/>
          <w:lang w:val="nl-NL"/>
        </w:rPr>
        <w:t>verduidelijkend om uw activiteiten te verdelen over een aantal werkpakketten en per werkpakket een beschrijving van activiteiten, een toelichting en een begroting op hoofdlijnen te geven.</w:t>
      </w:r>
    </w:p>
    <w:p w14:paraId="7AF910FF" w14:textId="29CBFFFB" w:rsidR="00E0570C" w:rsidRPr="00607E45" w:rsidRDefault="00E0570C" w:rsidP="006A0CDC">
      <w:pPr>
        <w:tabs>
          <w:tab w:val="left" w:pos="748"/>
        </w:tabs>
        <w:kinsoku w:val="0"/>
        <w:overflowPunct w:val="0"/>
        <w:ind w:left="0" w:right="1129"/>
        <w:rPr>
          <w:lang w:val="nl-NL"/>
        </w:rPr>
      </w:pPr>
    </w:p>
    <w:p w14:paraId="17E4BCCA" w14:textId="471D7192" w:rsidR="00E0570C" w:rsidRPr="00607E45" w:rsidRDefault="00E0570C" w:rsidP="006A0CDC">
      <w:pPr>
        <w:pStyle w:val="Kop2"/>
        <w:rPr>
          <w:lang w:val="nl-NL"/>
        </w:rPr>
      </w:pPr>
      <w:r w:rsidRPr="00607E45">
        <w:rPr>
          <w:lang w:val="nl-NL"/>
        </w:rPr>
        <w:t>Partners, inhuur en andere derde partijen</w:t>
      </w:r>
    </w:p>
    <w:p w14:paraId="4637BFB9" w14:textId="012233FF" w:rsidR="00B9405B" w:rsidRPr="00607E45" w:rsidRDefault="00E0570C" w:rsidP="006A0CDC">
      <w:pPr>
        <w:rPr>
          <w:i/>
          <w:iCs/>
          <w:lang w:val="nl-NL"/>
        </w:rPr>
      </w:pPr>
      <w:r w:rsidRPr="00607E45">
        <w:rPr>
          <w:i/>
          <w:iCs/>
          <w:lang w:val="nl-NL"/>
        </w:rPr>
        <w:t xml:space="preserve">Beschrijf eventueel in te schakelen derden en hun taken binnen </w:t>
      </w:r>
      <w:r w:rsidR="00F64F2B" w:rsidRPr="00607E45">
        <w:rPr>
          <w:i/>
          <w:iCs/>
          <w:lang w:val="nl-NL"/>
        </w:rPr>
        <w:t xml:space="preserve">de activiteiten van </w:t>
      </w:r>
      <w:r w:rsidRPr="00607E45">
        <w:rPr>
          <w:i/>
          <w:iCs/>
          <w:lang w:val="nl-NL"/>
        </w:rPr>
        <w:t>het haalbaarheidsproject.</w:t>
      </w:r>
      <w:r w:rsidR="00227679" w:rsidRPr="00607E45">
        <w:rPr>
          <w:i/>
          <w:iCs/>
          <w:lang w:val="nl-NL"/>
        </w:rPr>
        <w:t xml:space="preserve"> Naast eerder beschreven partners </w:t>
      </w:r>
      <w:r w:rsidR="009C4560" w:rsidRPr="00607E45">
        <w:rPr>
          <w:i/>
          <w:iCs/>
          <w:lang w:val="nl-NL"/>
        </w:rPr>
        <w:t xml:space="preserve">in de voorgenomen ontwikkeling </w:t>
      </w:r>
      <w:r w:rsidR="00227679" w:rsidRPr="00607E45">
        <w:rPr>
          <w:i/>
          <w:iCs/>
          <w:lang w:val="nl-NL"/>
        </w:rPr>
        <w:t>kunnen dit ook partijen zijn die u incidenteel wil betrekken</w:t>
      </w:r>
      <w:r w:rsidR="009C4560" w:rsidRPr="00607E45">
        <w:rPr>
          <w:i/>
          <w:iCs/>
          <w:lang w:val="nl-NL"/>
        </w:rPr>
        <w:t xml:space="preserve"> bij dit haalbaarheidsproject.</w:t>
      </w:r>
    </w:p>
    <w:p w14:paraId="3BD2F6F3" w14:textId="77777777" w:rsidR="009C4560" w:rsidRPr="00607E45" w:rsidRDefault="009C4560" w:rsidP="006A0CDC">
      <w:pPr>
        <w:rPr>
          <w:i/>
          <w:iCs/>
          <w:lang w:val="nl-NL"/>
        </w:rPr>
      </w:pPr>
    </w:p>
    <w:p w14:paraId="0EBBF5C3" w14:textId="760389FB" w:rsidR="009C4560" w:rsidRDefault="000A0684" w:rsidP="006A0CDC">
      <w:pPr>
        <w:rPr>
          <w:i/>
          <w:iCs/>
          <w:color w:val="0070C0"/>
          <w:lang w:val="nl-NL"/>
        </w:rPr>
      </w:pPr>
      <w:r w:rsidRPr="00607E45">
        <w:rPr>
          <w:i/>
          <w:iCs/>
          <w:color w:val="0070C0"/>
          <w:lang w:val="nl-NL"/>
        </w:rPr>
        <w:t>H</w:t>
      </w:r>
      <w:r w:rsidR="009C4560" w:rsidRPr="00607E45">
        <w:rPr>
          <w:i/>
          <w:iCs/>
          <w:color w:val="0070C0"/>
          <w:lang w:val="nl-NL"/>
        </w:rPr>
        <w:t>et is niet nodig om details te herhalen indien u de partijen eerder al hebt beschreven, een beschrijving van hun specifieke rol en taken in het haalbaarheidsproject volstaat in dat geval.</w:t>
      </w:r>
      <w:r w:rsidRPr="00607E45">
        <w:rPr>
          <w:i/>
          <w:iCs/>
          <w:color w:val="0070C0"/>
          <w:lang w:val="nl-NL"/>
        </w:rPr>
        <w:t xml:space="preserve"> Voor nieuwe partijen neemt u hier dezelfde gegevens op als in §</w:t>
      </w:r>
      <w:r w:rsidR="00816A39">
        <w:rPr>
          <w:i/>
          <w:iCs/>
          <w:color w:val="0070C0"/>
          <w:lang w:val="nl-NL"/>
        </w:rPr>
        <w:t xml:space="preserve"> </w:t>
      </w:r>
      <w:r w:rsidRPr="00607E45">
        <w:rPr>
          <w:i/>
          <w:iCs/>
          <w:color w:val="0070C0"/>
          <w:lang w:val="nl-NL"/>
        </w:rPr>
        <w:t>3.2</w:t>
      </w:r>
      <w:r w:rsidR="00EF1180" w:rsidRPr="00607E45">
        <w:rPr>
          <w:i/>
          <w:iCs/>
          <w:color w:val="0070C0"/>
          <w:lang w:val="nl-NL"/>
        </w:rPr>
        <w:t>.</w:t>
      </w:r>
    </w:p>
    <w:p w14:paraId="3C43A062" w14:textId="77777777" w:rsidR="008B7E49" w:rsidRDefault="008B7E49" w:rsidP="006A0CDC">
      <w:pPr>
        <w:rPr>
          <w:i/>
          <w:iCs/>
          <w:color w:val="0070C0"/>
          <w:lang w:val="nl-NL"/>
        </w:rPr>
      </w:pPr>
    </w:p>
    <w:p w14:paraId="60DD95FC" w14:textId="10CE8862" w:rsidR="008B7E49" w:rsidRPr="00607E45" w:rsidRDefault="008B7E49" w:rsidP="006A0CDC">
      <w:pPr>
        <w:rPr>
          <w:i/>
          <w:iCs/>
          <w:color w:val="0070C0"/>
          <w:lang w:val="nl-NL"/>
        </w:rPr>
      </w:pPr>
      <w:r>
        <w:rPr>
          <w:i/>
          <w:iCs/>
          <w:color w:val="0070C0"/>
          <w:lang w:val="nl-NL"/>
        </w:rPr>
        <w:t>Geef per partij ook aan, welk budget u heeft gereserveerd voor de uitvoering van de beschreven rol en taken en zorg dat dit overeenkomt met de begroting in §</w:t>
      </w:r>
      <w:r w:rsidR="00D3789A">
        <w:rPr>
          <w:i/>
          <w:iCs/>
          <w:color w:val="0070C0"/>
          <w:lang w:val="nl-NL"/>
        </w:rPr>
        <w:t xml:space="preserve"> </w:t>
      </w:r>
      <w:r>
        <w:rPr>
          <w:i/>
          <w:iCs/>
          <w:color w:val="0070C0"/>
          <w:lang w:val="nl-NL"/>
        </w:rPr>
        <w:t>6.</w:t>
      </w:r>
    </w:p>
    <w:p w14:paraId="492F5E7D" w14:textId="77777777" w:rsidR="00B9405B" w:rsidRPr="00607E45" w:rsidRDefault="00B9405B" w:rsidP="006A0CDC">
      <w:pPr>
        <w:rPr>
          <w:i/>
          <w:iCs/>
          <w:lang w:val="nl-NL"/>
        </w:rPr>
      </w:pPr>
    </w:p>
    <w:p w14:paraId="240CAB76" w14:textId="678AFD47" w:rsidR="00923160" w:rsidRPr="00607E45" w:rsidRDefault="00FD4EAB" w:rsidP="006A0CDC">
      <w:pPr>
        <w:pStyle w:val="Kop2"/>
        <w:rPr>
          <w:i/>
          <w:iCs/>
          <w:lang w:val="nl-NL"/>
        </w:rPr>
      </w:pPr>
      <w:r w:rsidRPr="00607E45">
        <w:rPr>
          <w:lang w:val="nl-NL"/>
        </w:rPr>
        <w:t>Het</w:t>
      </w:r>
      <w:r w:rsidR="00923160" w:rsidRPr="00607E45">
        <w:rPr>
          <w:lang w:val="nl-NL"/>
        </w:rPr>
        <w:t xml:space="preserve"> innovatieteam</w:t>
      </w:r>
    </w:p>
    <w:p w14:paraId="3337AD7C" w14:textId="32B8E44E" w:rsidR="0006151A" w:rsidRPr="00607E45" w:rsidRDefault="00923160" w:rsidP="006A0CDC">
      <w:pPr>
        <w:ind w:left="415"/>
        <w:rPr>
          <w:i/>
          <w:iCs/>
          <w:lang w:val="nl-NL"/>
        </w:rPr>
      </w:pPr>
      <w:r w:rsidRPr="00607E45">
        <w:rPr>
          <w:i/>
          <w:iCs/>
          <w:lang w:val="nl-NL"/>
        </w:rPr>
        <w:t xml:space="preserve">Beschrijf wie het werk </w:t>
      </w:r>
      <w:r w:rsidR="00C03426">
        <w:rPr>
          <w:i/>
          <w:iCs/>
          <w:lang w:val="nl-NL"/>
        </w:rPr>
        <w:t xml:space="preserve">voor </w:t>
      </w:r>
      <w:r w:rsidRPr="00607E45">
        <w:rPr>
          <w:i/>
          <w:iCs/>
          <w:lang w:val="nl-NL"/>
        </w:rPr>
        <w:t>d</w:t>
      </w:r>
      <w:r w:rsidR="00C03426">
        <w:rPr>
          <w:i/>
          <w:iCs/>
          <w:lang w:val="nl-NL"/>
        </w:rPr>
        <w:t xml:space="preserve">it haalbaarheidsproject </w:t>
      </w:r>
      <w:r w:rsidRPr="00607E45">
        <w:rPr>
          <w:i/>
          <w:iCs/>
          <w:lang w:val="nl-NL"/>
        </w:rPr>
        <w:t>gaan uitvoeren en hun geschiedenis met de innovatie.</w:t>
      </w:r>
      <w:r w:rsidR="008D41EE" w:rsidRPr="00607E45">
        <w:rPr>
          <w:i/>
          <w:iCs/>
          <w:lang w:val="nl-NL"/>
        </w:rPr>
        <w:t xml:space="preserve"> Onderbouw dat zij vakbekwaam zijn om de beschreven werkzaamheden succesvol te kunnen uitvoeren</w:t>
      </w:r>
      <w:r w:rsidR="0006151A" w:rsidRPr="00607E45">
        <w:rPr>
          <w:i/>
          <w:iCs/>
          <w:lang w:val="nl-NL"/>
        </w:rPr>
        <w:t>.</w:t>
      </w:r>
      <w:r w:rsidR="00FD4EAB" w:rsidRPr="00607E45">
        <w:rPr>
          <w:i/>
          <w:iCs/>
          <w:lang w:val="nl-NL"/>
        </w:rPr>
        <w:t xml:space="preserve"> Geef duidelijk aan welke werkzaamheden door externen of partners worden uitgevoerd.</w:t>
      </w:r>
    </w:p>
    <w:p w14:paraId="00CB8A44" w14:textId="77777777" w:rsidR="0006151A" w:rsidRPr="00607E45" w:rsidRDefault="0006151A" w:rsidP="006A0CDC">
      <w:pPr>
        <w:ind w:left="415"/>
        <w:rPr>
          <w:lang w:val="nl-NL"/>
        </w:rPr>
      </w:pPr>
    </w:p>
    <w:p w14:paraId="633C731C" w14:textId="384C86FA" w:rsidR="00862F53" w:rsidRPr="00607E45" w:rsidRDefault="00EF1180" w:rsidP="006A0CDC">
      <w:pPr>
        <w:ind w:left="415"/>
        <w:rPr>
          <w:i/>
          <w:iCs/>
          <w:color w:val="0070C0"/>
          <w:lang w:val="nl-NL"/>
        </w:rPr>
      </w:pPr>
      <w:r w:rsidRPr="00607E45">
        <w:rPr>
          <w:i/>
          <w:iCs/>
          <w:color w:val="0070C0"/>
          <w:lang w:val="nl-NL"/>
        </w:rPr>
        <w:t>A</w:t>
      </w:r>
      <w:r w:rsidR="0006151A" w:rsidRPr="00607E45">
        <w:rPr>
          <w:i/>
          <w:iCs/>
          <w:color w:val="0070C0"/>
          <w:lang w:val="nl-NL"/>
        </w:rPr>
        <w:t xml:space="preserve">ls u in uw project met zeer specialistische </w:t>
      </w:r>
      <w:r w:rsidRPr="00607E45">
        <w:rPr>
          <w:i/>
          <w:iCs/>
          <w:color w:val="0070C0"/>
          <w:lang w:val="nl-NL"/>
        </w:rPr>
        <w:t>(markt)</w:t>
      </w:r>
      <w:r w:rsidR="0006151A" w:rsidRPr="00607E45">
        <w:rPr>
          <w:i/>
          <w:iCs/>
          <w:color w:val="0070C0"/>
          <w:lang w:val="nl-NL"/>
        </w:rPr>
        <w:t xml:space="preserve">kennis of geavanceerde technologie </w:t>
      </w:r>
      <w:r w:rsidR="0056377D" w:rsidRPr="00607E45">
        <w:rPr>
          <w:i/>
          <w:iCs/>
          <w:color w:val="0070C0"/>
          <w:lang w:val="nl-NL"/>
        </w:rPr>
        <w:t xml:space="preserve">moet werken, </w:t>
      </w:r>
      <w:r w:rsidR="00FA4DB4" w:rsidRPr="00607E45">
        <w:rPr>
          <w:i/>
          <w:iCs/>
          <w:color w:val="0070C0"/>
          <w:lang w:val="nl-NL"/>
        </w:rPr>
        <w:t>onder</w:t>
      </w:r>
      <w:r w:rsidR="009D1A43" w:rsidRPr="00607E45">
        <w:rPr>
          <w:i/>
          <w:iCs/>
          <w:color w:val="0070C0"/>
          <w:lang w:val="nl-NL"/>
        </w:rPr>
        <w:t>bouw dan duidelijk</w:t>
      </w:r>
      <w:r w:rsidR="0056377D" w:rsidRPr="00607E45">
        <w:rPr>
          <w:i/>
          <w:iCs/>
          <w:color w:val="0070C0"/>
          <w:lang w:val="nl-NL"/>
        </w:rPr>
        <w:t xml:space="preserve"> </w:t>
      </w:r>
      <w:r w:rsidR="009D1A43" w:rsidRPr="00607E45">
        <w:rPr>
          <w:i/>
          <w:iCs/>
          <w:color w:val="0070C0"/>
          <w:lang w:val="nl-NL"/>
        </w:rPr>
        <w:t xml:space="preserve">waarom </w:t>
      </w:r>
      <w:r w:rsidR="0056377D" w:rsidRPr="00607E45">
        <w:rPr>
          <w:i/>
          <w:iCs/>
          <w:color w:val="0070C0"/>
          <w:lang w:val="nl-NL"/>
        </w:rPr>
        <w:t xml:space="preserve">de teamleden de juiste kennis bezitten of </w:t>
      </w:r>
      <w:r w:rsidR="008B7E49">
        <w:rPr>
          <w:i/>
          <w:iCs/>
          <w:color w:val="0070C0"/>
          <w:lang w:val="nl-NL"/>
        </w:rPr>
        <w:t xml:space="preserve">hoe zij </w:t>
      </w:r>
      <w:r w:rsidR="0056377D" w:rsidRPr="00607E45">
        <w:rPr>
          <w:i/>
          <w:iCs/>
          <w:color w:val="0070C0"/>
          <w:lang w:val="nl-NL"/>
        </w:rPr>
        <w:t xml:space="preserve">hier toegang toe hebben. Beschrijf eventuele </w:t>
      </w:r>
      <w:r w:rsidR="008D41EE" w:rsidRPr="00607E45">
        <w:rPr>
          <w:i/>
          <w:iCs/>
          <w:color w:val="0070C0"/>
          <w:lang w:val="nl-NL"/>
        </w:rPr>
        <w:t xml:space="preserve">risico's voor de uitvoering </w:t>
      </w:r>
      <w:r w:rsidR="00553ECF" w:rsidRPr="00607E45">
        <w:rPr>
          <w:i/>
          <w:iCs/>
          <w:color w:val="0070C0"/>
          <w:lang w:val="nl-NL"/>
        </w:rPr>
        <w:t xml:space="preserve">gerelateerd aan het team (bijvoorbeeld een externe deskundige die </w:t>
      </w:r>
      <w:r w:rsidR="000543E1" w:rsidRPr="00607E45">
        <w:rPr>
          <w:i/>
          <w:iCs/>
          <w:color w:val="0070C0"/>
          <w:lang w:val="nl-NL"/>
        </w:rPr>
        <w:t>niet meer beschikbaar is, of een essentieel teamlid dat langdurig uitvalt</w:t>
      </w:r>
      <w:r w:rsidR="00553ECF" w:rsidRPr="00607E45">
        <w:rPr>
          <w:i/>
          <w:iCs/>
          <w:color w:val="0070C0"/>
          <w:lang w:val="nl-NL"/>
        </w:rPr>
        <w:t xml:space="preserve">) </w:t>
      </w:r>
      <w:r w:rsidR="008D41EE" w:rsidRPr="00607E45">
        <w:rPr>
          <w:i/>
          <w:iCs/>
          <w:color w:val="0070C0"/>
          <w:lang w:val="nl-NL"/>
        </w:rPr>
        <w:t xml:space="preserve">en </w:t>
      </w:r>
      <w:r w:rsidR="00553ECF" w:rsidRPr="00607E45">
        <w:rPr>
          <w:i/>
          <w:iCs/>
          <w:color w:val="0070C0"/>
          <w:lang w:val="nl-NL"/>
        </w:rPr>
        <w:t xml:space="preserve">hoe u die risico’s kunt </w:t>
      </w:r>
      <w:r w:rsidR="000543E1" w:rsidRPr="00607E45">
        <w:rPr>
          <w:i/>
          <w:iCs/>
          <w:color w:val="0070C0"/>
          <w:lang w:val="nl-NL"/>
        </w:rPr>
        <w:t>opvangen</w:t>
      </w:r>
      <w:r w:rsidR="00553ECF" w:rsidRPr="00607E45">
        <w:rPr>
          <w:i/>
          <w:iCs/>
          <w:color w:val="0070C0"/>
          <w:lang w:val="nl-NL"/>
        </w:rPr>
        <w:t xml:space="preserve"> als ze optreden</w:t>
      </w:r>
      <w:r w:rsidR="000543E1" w:rsidRPr="00607E45">
        <w:rPr>
          <w:i/>
          <w:iCs/>
          <w:color w:val="0070C0"/>
          <w:lang w:val="nl-NL"/>
        </w:rPr>
        <w:t>.</w:t>
      </w:r>
    </w:p>
    <w:p w14:paraId="53D38430" w14:textId="77777777" w:rsidR="00862F53" w:rsidRPr="00607E45" w:rsidRDefault="00862F53" w:rsidP="006A0CDC">
      <w:pPr>
        <w:ind w:left="415"/>
        <w:rPr>
          <w:lang w:val="nl-NL"/>
        </w:rPr>
      </w:pPr>
    </w:p>
    <w:p w14:paraId="40BAA54D" w14:textId="0B836553" w:rsidR="0059702F" w:rsidRPr="00607E45" w:rsidRDefault="003B4AF8" w:rsidP="0059702F">
      <w:pPr>
        <w:pStyle w:val="Kop2"/>
        <w:rPr>
          <w:lang w:val="nl-NL"/>
        </w:rPr>
      </w:pPr>
      <w:r w:rsidRPr="00607E45">
        <w:rPr>
          <w:lang w:val="nl-NL"/>
        </w:rPr>
        <w:t>T</w:t>
      </w:r>
      <w:r w:rsidR="00862F53" w:rsidRPr="00607E45">
        <w:rPr>
          <w:lang w:val="nl-NL"/>
        </w:rPr>
        <w:t>echnisch</w:t>
      </w:r>
      <w:r w:rsidR="00862F53" w:rsidRPr="00607E45">
        <w:rPr>
          <w:spacing w:val="-3"/>
          <w:lang w:val="nl-NL"/>
        </w:rPr>
        <w:t xml:space="preserve"> </w:t>
      </w:r>
      <w:r w:rsidRPr="00607E45">
        <w:rPr>
          <w:spacing w:val="-3"/>
          <w:lang w:val="nl-NL"/>
        </w:rPr>
        <w:t>uitvoerbaar</w:t>
      </w:r>
    </w:p>
    <w:p w14:paraId="4D020B1F" w14:textId="6AE4CC8E" w:rsidR="0059702F" w:rsidRPr="00607E45" w:rsidRDefault="00CF2070" w:rsidP="00CF2070">
      <w:pPr>
        <w:rPr>
          <w:i/>
          <w:iCs/>
          <w:lang w:val="nl-NL"/>
        </w:rPr>
      </w:pPr>
      <w:r w:rsidRPr="00607E45">
        <w:rPr>
          <w:i/>
          <w:iCs/>
          <w:lang w:val="nl-NL"/>
        </w:rPr>
        <w:t xml:space="preserve">Onderbouw dat de </w:t>
      </w:r>
      <w:r w:rsidR="0057243C" w:rsidRPr="00607E45">
        <w:rPr>
          <w:i/>
          <w:iCs/>
          <w:lang w:val="nl-NL"/>
        </w:rPr>
        <w:t>werkzaamheden in dit haalbaarheidsproject technisch uitvoerbaar zijn</w:t>
      </w:r>
    </w:p>
    <w:p w14:paraId="1AB4A45C" w14:textId="77777777" w:rsidR="003B4AF8" w:rsidRPr="00607E45" w:rsidRDefault="003B4AF8" w:rsidP="003B4AF8">
      <w:pPr>
        <w:rPr>
          <w:lang w:val="nl-NL"/>
        </w:rPr>
      </w:pPr>
    </w:p>
    <w:p w14:paraId="0887C15D" w14:textId="79C27D8D" w:rsidR="003B4AF8" w:rsidRPr="00607E45" w:rsidRDefault="0057243C" w:rsidP="00D61519">
      <w:pPr>
        <w:rPr>
          <w:i/>
          <w:iCs/>
          <w:color w:val="0070C0"/>
          <w:lang w:val="nl-NL"/>
        </w:rPr>
      </w:pPr>
      <w:r w:rsidRPr="00607E45">
        <w:rPr>
          <w:i/>
          <w:iCs/>
          <w:color w:val="0070C0"/>
          <w:lang w:val="nl-NL"/>
        </w:rPr>
        <w:t xml:space="preserve">Denk hierbij aan beschikbaarheid </w:t>
      </w:r>
      <w:r w:rsidR="00630198">
        <w:rPr>
          <w:i/>
          <w:iCs/>
          <w:color w:val="0070C0"/>
          <w:lang w:val="nl-NL"/>
        </w:rPr>
        <w:t xml:space="preserve">van, </w:t>
      </w:r>
      <w:r w:rsidRPr="00607E45">
        <w:rPr>
          <w:i/>
          <w:iCs/>
          <w:color w:val="0070C0"/>
          <w:lang w:val="nl-NL"/>
        </w:rPr>
        <w:t>of toegang tot</w:t>
      </w:r>
      <w:r w:rsidR="00630198">
        <w:rPr>
          <w:i/>
          <w:iCs/>
          <w:color w:val="0070C0"/>
          <w:lang w:val="nl-NL"/>
        </w:rPr>
        <w:t>,</w:t>
      </w:r>
      <w:r w:rsidRPr="00607E45">
        <w:rPr>
          <w:i/>
          <w:iCs/>
          <w:color w:val="0070C0"/>
          <w:lang w:val="nl-NL"/>
        </w:rPr>
        <w:t xml:space="preserve"> de juiste expertise, de juiste (test)faciliteiten, </w:t>
      </w:r>
      <w:r w:rsidR="00630198">
        <w:rPr>
          <w:i/>
          <w:iCs/>
          <w:color w:val="0070C0"/>
          <w:lang w:val="nl-NL"/>
        </w:rPr>
        <w:t xml:space="preserve">de juiste software, </w:t>
      </w:r>
      <w:r w:rsidR="005B4990" w:rsidRPr="00607E45">
        <w:rPr>
          <w:i/>
          <w:iCs/>
          <w:color w:val="0070C0"/>
          <w:lang w:val="nl-NL"/>
        </w:rPr>
        <w:t>de omvang of complexiteit van de werkzaamheden ten opzichte van de grootte van het team, etc.</w:t>
      </w:r>
    </w:p>
    <w:p w14:paraId="55AA3DC0" w14:textId="77777777" w:rsidR="003B4AF8" w:rsidRPr="00607E45" w:rsidRDefault="003B4AF8" w:rsidP="003B4AF8">
      <w:pPr>
        <w:rPr>
          <w:lang w:val="nl-NL"/>
        </w:rPr>
      </w:pPr>
    </w:p>
    <w:p w14:paraId="09B0AF7F" w14:textId="41D635AC" w:rsidR="002F0511" w:rsidRPr="00607E45" w:rsidRDefault="0059702F" w:rsidP="006A0CDC">
      <w:pPr>
        <w:pStyle w:val="Kop2"/>
        <w:rPr>
          <w:lang w:val="nl-NL"/>
        </w:rPr>
      </w:pPr>
      <w:r w:rsidRPr="00607E45">
        <w:rPr>
          <w:lang w:val="nl-NL"/>
        </w:rPr>
        <w:t>Uitvoerbaar binnen planning en budget</w:t>
      </w:r>
    </w:p>
    <w:p w14:paraId="1A8ECE62" w14:textId="7BAAEE31" w:rsidR="002F0511" w:rsidRPr="00607E45" w:rsidRDefault="002F0511" w:rsidP="00742E80">
      <w:pPr>
        <w:rPr>
          <w:i/>
          <w:iCs/>
          <w:lang w:val="nl-NL"/>
        </w:rPr>
      </w:pPr>
      <w:r w:rsidRPr="00607E45">
        <w:rPr>
          <w:i/>
          <w:iCs/>
          <w:lang w:val="nl-NL"/>
        </w:rPr>
        <w:t>Ond</w:t>
      </w:r>
      <w:r w:rsidR="00BB3629" w:rsidRPr="00607E45">
        <w:rPr>
          <w:i/>
          <w:iCs/>
          <w:lang w:val="nl-NL"/>
        </w:rPr>
        <w:t>erbouw dat u dit haalbaarheidsproject binnen het beschikbare budget en binnen de maximale doorlooptijd van 12 maanden kunt uitvoeren.</w:t>
      </w:r>
    </w:p>
    <w:p w14:paraId="0D5A6BE8" w14:textId="77777777" w:rsidR="00862F53" w:rsidRPr="00607E45" w:rsidRDefault="00862F53" w:rsidP="006A0CDC">
      <w:pPr>
        <w:ind w:left="415"/>
        <w:rPr>
          <w:lang w:val="nl-NL"/>
        </w:rPr>
      </w:pPr>
    </w:p>
    <w:p w14:paraId="37D3AB26" w14:textId="31DD37ED" w:rsidR="00D27B8A" w:rsidRPr="00607E45" w:rsidRDefault="00EF1180" w:rsidP="006A0CDC">
      <w:pPr>
        <w:ind w:left="415"/>
        <w:rPr>
          <w:i/>
          <w:iCs/>
          <w:color w:val="0070C0"/>
          <w:lang w:val="nl-NL"/>
        </w:rPr>
      </w:pPr>
      <w:r w:rsidRPr="00607E45">
        <w:rPr>
          <w:i/>
          <w:iCs/>
          <w:color w:val="0070C0"/>
          <w:lang w:val="nl-NL"/>
        </w:rPr>
        <w:t xml:space="preserve">Beschrijf de planning of neem bijvoorbeeld een </w:t>
      </w:r>
      <w:proofErr w:type="spellStart"/>
      <w:r w:rsidRPr="00607E45">
        <w:rPr>
          <w:i/>
          <w:iCs/>
          <w:color w:val="0070C0"/>
          <w:lang w:val="nl-NL"/>
        </w:rPr>
        <w:t>gantt</w:t>
      </w:r>
      <w:proofErr w:type="spellEnd"/>
      <w:r w:rsidRPr="00607E45">
        <w:rPr>
          <w:i/>
          <w:iCs/>
          <w:color w:val="0070C0"/>
          <w:lang w:val="nl-NL"/>
        </w:rPr>
        <w:t xml:space="preserve">-grafiek op. </w:t>
      </w:r>
      <w:r w:rsidR="00B07F9B" w:rsidRPr="00607E45">
        <w:rPr>
          <w:i/>
          <w:iCs/>
          <w:color w:val="0070C0"/>
          <w:lang w:val="nl-NL"/>
        </w:rPr>
        <w:t xml:space="preserve">Beschrijf </w:t>
      </w:r>
      <w:r w:rsidRPr="00607E45">
        <w:rPr>
          <w:i/>
          <w:iCs/>
          <w:color w:val="0070C0"/>
          <w:lang w:val="nl-NL"/>
        </w:rPr>
        <w:t xml:space="preserve">indien van toepassing </w:t>
      </w:r>
      <w:r w:rsidR="00B07F9B" w:rsidRPr="00607E45">
        <w:rPr>
          <w:i/>
          <w:iCs/>
          <w:color w:val="0070C0"/>
          <w:lang w:val="nl-NL"/>
        </w:rPr>
        <w:t xml:space="preserve">uw ervaring met vergelijkbare werkzaamheden, </w:t>
      </w:r>
      <w:r w:rsidR="00F65B9D" w:rsidRPr="00607E45">
        <w:rPr>
          <w:i/>
          <w:iCs/>
          <w:color w:val="0070C0"/>
          <w:lang w:val="nl-NL"/>
        </w:rPr>
        <w:t xml:space="preserve">waaruit </w:t>
      </w:r>
      <w:r w:rsidRPr="00607E45">
        <w:rPr>
          <w:i/>
          <w:iCs/>
          <w:color w:val="0070C0"/>
          <w:lang w:val="nl-NL"/>
        </w:rPr>
        <w:t xml:space="preserve">blijkt dat </w:t>
      </w:r>
      <w:r w:rsidR="00B07F9B" w:rsidRPr="00607E45">
        <w:rPr>
          <w:i/>
          <w:iCs/>
          <w:color w:val="0070C0"/>
          <w:lang w:val="nl-NL"/>
        </w:rPr>
        <w:t xml:space="preserve">u </w:t>
      </w:r>
      <w:r w:rsidR="00AF50DE" w:rsidRPr="00607E45">
        <w:rPr>
          <w:i/>
          <w:iCs/>
          <w:color w:val="0070C0"/>
          <w:lang w:val="nl-NL"/>
        </w:rPr>
        <w:t xml:space="preserve">de </w:t>
      </w:r>
      <w:r w:rsidR="00096AF6" w:rsidRPr="00607E45">
        <w:rPr>
          <w:i/>
          <w:iCs/>
          <w:color w:val="0070C0"/>
          <w:lang w:val="nl-NL"/>
        </w:rPr>
        <w:t>haalbaarheid</w:t>
      </w:r>
      <w:r w:rsidR="00AF50DE" w:rsidRPr="00607E45">
        <w:rPr>
          <w:i/>
          <w:iCs/>
          <w:color w:val="0070C0"/>
          <w:lang w:val="nl-NL"/>
        </w:rPr>
        <w:t xml:space="preserve"> </w:t>
      </w:r>
      <w:r w:rsidR="00945682" w:rsidRPr="00607E45">
        <w:rPr>
          <w:i/>
          <w:iCs/>
          <w:color w:val="0070C0"/>
          <w:lang w:val="nl-NL"/>
        </w:rPr>
        <w:t xml:space="preserve">realistisch </w:t>
      </w:r>
      <w:r w:rsidR="00B07F9B" w:rsidRPr="00607E45">
        <w:rPr>
          <w:i/>
          <w:iCs/>
          <w:color w:val="0070C0"/>
          <w:lang w:val="nl-NL"/>
        </w:rPr>
        <w:t xml:space="preserve">kunt </w:t>
      </w:r>
      <w:r w:rsidR="003A4EF4" w:rsidRPr="00607E45">
        <w:rPr>
          <w:i/>
          <w:iCs/>
          <w:color w:val="0070C0"/>
          <w:lang w:val="nl-NL"/>
        </w:rPr>
        <w:t xml:space="preserve">inschatten, of </w:t>
      </w:r>
      <w:r w:rsidRPr="00607E45">
        <w:rPr>
          <w:i/>
          <w:iCs/>
          <w:color w:val="0070C0"/>
          <w:lang w:val="nl-NL"/>
        </w:rPr>
        <w:t xml:space="preserve">beschrijf bijvoorbeeld </w:t>
      </w:r>
      <w:r w:rsidR="003A4EF4" w:rsidRPr="00607E45">
        <w:rPr>
          <w:i/>
          <w:iCs/>
          <w:color w:val="0070C0"/>
          <w:lang w:val="nl-NL"/>
        </w:rPr>
        <w:t xml:space="preserve">dat </w:t>
      </w:r>
      <w:r w:rsidR="00D27B8A" w:rsidRPr="00607E45">
        <w:rPr>
          <w:i/>
          <w:iCs/>
          <w:color w:val="0070C0"/>
          <w:lang w:val="nl-NL"/>
        </w:rPr>
        <w:t>de teamgrootte dusdanig is, dat taken parallel kunnen worden uitgevoerd</w:t>
      </w:r>
      <w:r w:rsidR="003A4EF4" w:rsidRPr="00607E45">
        <w:rPr>
          <w:i/>
          <w:iCs/>
          <w:color w:val="0070C0"/>
          <w:lang w:val="nl-NL"/>
        </w:rPr>
        <w:t xml:space="preserve"> </w:t>
      </w:r>
      <w:r w:rsidR="00C13F5B" w:rsidRPr="00607E45">
        <w:rPr>
          <w:i/>
          <w:iCs/>
          <w:color w:val="0070C0"/>
          <w:lang w:val="nl-NL"/>
        </w:rPr>
        <w:t>of teamleden elkaar kunnen vervangen</w:t>
      </w:r>
      <w:r w:rsidR="00B07F9B" w:rsidRPr="00607E45">
        <w:rPr>
          <w:i/>
          <w:iCs/>
          <w:color w:val="0070C0"/>
          <w:lang w:val="nl-NL"/>
        </w:rPr>
        <w:t>.</w:t>
      </w:r>
      <w:r w:rsidR="00811E3F" w:rsidRPr="00607E45">
        <w:rPr>
          <w:i/>
          <w:iCs/>
          <w:color w:val="0070C0"/>
          <w:lang w:val="nl-NL"/>
        </w:rPr>
        <w:t xml:space="preserve"> Zorg er</w:t>
      </w:r>
      <w:r w:rsidRPr="00607E45">
        <w:rPr>
          <w:i/>
          <w:iCs/>
          <w:color w:val="0070C0"/>
          <w:lang w:val="nl-NL"/>
        </w:rPr>
        <w:t xml:space="preserve"> tevens </w:t>
      </w:r>
      <w:r w:rsidR="00811E3F" w:rsidRPr="00607E45">
        <w:rPr>
          <w:i/>
          <w:iCs/>
          <w:color w:val="0070C0"/>
          <w:lang w:val="nl-NL"/>
        </w:rPr>
        <w:t>voor dat het benodigde budget om externe ex</w:t>
      </w:r>
      <w:r w:rsidR="00077F90" w:rsidRPr="00607E45">
        <w:rPr>
          <w:i/>
          <w:iCs/>
          <w:color w:val="0070C0"/>
          <w:lang w:val="nl-NL"/>
        </w:rPr>
        <w:t>p</w:t>
      </w:r>
      <w:r w:rsidR="00811E3F" w:rsidRPr="00607E45">
        <w:rPr>
          <w:i/>
          <w:iCs/>
          <w:color w:val="0070C0"/>
          <w:lang w:val="nl-NL"/>
        </w:rPr>
        <w:t xml:space="preserve">ertise in te schakelen of </w:t>
      </w:r>
      <w:r w:rsidR="009F4730" w:rsidRPr="00607E45">
        <w:rPr>
          <w:i/>
          <w:iCs/>
          <w:color w:val="0070C0"/>
          <w:lang w:val="nl-NL"/>
        </w:rPr>
        <w:t xml:space="preserve">om gebruik te maken </w:t>
      </w:r>
      <w:r w:rsidR="00811E3F" w:rsidRPr="00607E45">
        <w:rPr>
          <w:i/>
          <w:iCs/>
          <w:color w:val="0070C0"/>
          <w:lang w:val="nl-NL"/>
        </w:rPr>
        <w:t>van (test)faciliteiten ook in de begroting is verwerkt</w:t>
      </w:r>
      <w:r w:rsidR="00742E80" w:rsidRPr="00607E45">
        <w:rPr>
          <w:i/>
          <w:iCs/>
          <w:color w:val="0070C0"/>
          <w:lang w:val="nl-NL"/>
        </w:rPr>
        <w:t xml:space="preserve"> en realistisch is</w:t>
      </w:r>
      <w:r w:rsidR="00811E3F" w:rsidRPr="00607E45">
        <w:rPr>
          <w:i/>
          <w:iCs/>
          <w:color w:val="0070C0"/>
          <w:lang w:val="nl-NL"/>
        </w:rPr>
        <w:t>.</w:t>
      </w:r>
    </w:p>
    <w:p w14:paraId="2F670801" w14:textId="77777777" w:rsidR="00B9405B" w:rsidRPr="00607E45" w:rsidRDefault="00B9405B" w:rsidP="006A0CDC">
      <w:pPr>
        <w:ind w:left="415"/>
        <w:rPr>
          <w:i/>
          <w:iCs/>
          <w:color w:val="0070C0"/>
          <w:lang w:val="nl-NL"/>
        </w:rPr>
      </w:pPr>
    </w:p>
    <w:p w14:paraId="1967D4EF" w14:textId="23E04A47" w:rsidR="00B9405B" w:rsidRPr="00607E45" w:rsidRDefault="00710B2E" w:rsidP="006A0CDC">
      <w:pPr>
        <w:pStyle w:val="Kop2"/>
        <w:rPr>
          <w:lang w:val="nl-NL"/>
        </w:rPr>
      </w:pPr>
      <w:r w:rsidRPr="00607E45">
        <w:rPr>
          <w:lang w:val="nl-NL"/>
        </w:rPr>
        <w:t>Vastlegging van de resultaten</w:t>
      </w:r>
    </w:p>
    <w:p w14:paraId="11F2FB29" w14:textId="77777777" w:rsidR="00B9405B" w:rsidRPr="00607E45" w:rsidRDefault="00B9405B" w:rsidP="006A0CDC">
      <w:pPr>
        <w:tabs>
          <w:tab w:val="left" w:pos="748"/>
        </w:tabs>
        <w:kinsoku w:val="0"/>
        <w:overflowPunct w:val="0"/>
        <w:ind w:right="1129"/>
        <w:rPr>
          <w:i/>
          <w:iCs/>
          <w:lang w:val="nl-NL"/>
        </w:rPr>
      </w:pPr>
      <w:r w:rsidRPr="00607E45">
        <w:rPr>
          <w:i/>
          <w:iCs/>
          <w:lang w:val="nl-NL"/>
        </w:rPr>
        <w:t>Beschrijf</w:t>
      </w:r>
      <w:r w:rsidRPr="00607E45">
        <w:rPr>
          <w:i/>
          <w:iCs/>
          <w:spacing w:val="-4"/>
          <w:lang w:val="nl-NL"/>
        </w:rPr>
        <w:t xml:space="preserve"> </w:t>
      </w:r>
      <w:r w:rsidRPr="00607E45">
        <w:rPr>
          <w:i/>
          <w:iCs/>
          <w:lang w:val="nl-NL"/>
        </w:rPr>
        <w:t>hoe</w:t>
      </w:r>
      <w:r w:rsidRPr="00607E45">
        <w:rPr>
          <w:i/>
          <w:iCs/>
          <w:spacing w:val="-5"/>
          <w:lang w:val="nl-NL"/>
        </w:rPr>
        <w:t xml:space="preserve"> </w:t>
      </w:r>
      <w:r w:rsidRPr="00607E45">
        <w:rPr>
          <w:i/>
          <w:iCs/>
          <w:lang w:val="nl-NL"/>
        </w:rPr>
        <w:t>de</w:t>
      </w:r>
      <w:r w:rsidRPr="00607E45">
        <w:rPr>
          <w:i/>
          <w:iCs/>
          <w:spacing w:val="-5"/>
          <w:lang w:val="nl-NL"/>
        </w:rPr>
        <w:t xml:space="preserve"> </w:t>
      </w:r>
      <w:r w:rsidRPr="00607E45">
        <w:rPr>
          <w:i/>
          <w:iCs/>
          <w:lang w:val="nl-NL"/>
        </w:rPr>
        <w:t>resultaten</w:t>
      </w:r>
      <w:r w:rsidRPr="00607E45">
        <w:rPr>
          <w:i/>
          <w:iCs/>
          <w:spacing w:val="-3"/>
          <w:lang w:val="nl-NL"/>
        </w:rPr>
        <w:t xml:space="preserve"> </w:t>
      </w:r>
      <w:r w:rsidRPr="00607E45">
        <w:rPr>
          <w:i/>
          <w:iCs/>
          <w:lang w:val="nl-NL"/>
        </w:rPr>
        <w:t>van</w:t>
      </w:r>
      <w:r w:rsidRPr="00607E45">
        <w:rPr>
          <w:i/>
          <w:iCs/>
          <w:spacing w:val="-3"/>
          <w:lang w:val="nl-NL"/>
        </w:rPr>
        <w:t xml:space="preserve"> </w:t>
      </w:r>
      <w:r w:rsidRPr="00607E45">
        <w:rPr>
          <w:i/>
          <w:iCs/>
          <w:lang w:val="nl-NL"/>
        </w:rPr>
        <w:t>het</w:t>
      </w:r>
      <w:r w:rsidRPr="00607E45">
        <w:rPr>
          <w:i/>
          <w:iCs/>
          <w:spacing w:val="-2"/>
          <w:lang w:val="nl-NL"/>
        </w:rPr>
        <w:t xml:space="preserve"> </w:t>
      </w:r>
      <w:r w:rsidRPr="00607E45">
        <w:rPr>
          <w:i/>
          <w:iCs/>
          <w:lang w:val="nl-NL"/>
        </w:rPr>
        <w:t>haalbaarheidsproject</w:t>
      </w:r>
      <w:r w:rsidRPr="00607E45">
        <w:rPr>
          <w:i/>
          <w:iCs/>
          <w:spacing w:val="-4"/>
          <w:lang w:val="nl-NL"/>
        </w:rPr>
        <w:t xml:space="preserve"> </w:t>
      </w:r>
      <w:r w:rsidRPr="00607E45">
        <w:rPr>
          <w:i/>
          <w:iCs/>
          <w:lang w:val="nl-NL"/>
        </w:rPr>
        <w:t>worden</w:t>
      </w:r>
      <w:r w:rsidRPr="00607E45">
        <w:rPr>
          <w:i/>
          <w:iCs/>
          <w:spacing w:val="-5"/>
          <w:lang w:val="nl-NL"/>
        </w:rPr>
        <w:t xml:space="preserve"> </w:t>
      </w:r>
      <w:r w:rsidRPr="00607E45">
        <w:rPr>
          <w:i/>
          <w:iCs/>
          <w:lang w:val="nl-NL"/>
        </w:rPr>
        <w:t>vastgelegd</w:t>
      </w:r>
      <w:r w:rsidRPr="00607E45">
        <w:rPr>
          <w:i/>
          <w:iCs/>
          <w:spacing w:val="-3"/>
          <w:lang w:val="nl-NL"/>
        </w:rPr>
        <w:t xml:space="preserve"> </w:t>
      </w:r>
      <w:r w:rsidRPr="00607E45">
        <w:rPr>
          <w:i/>
          <w:iCs/>
          <w:lang w:val="nl-NL"/>
        </w:rPr>
        <w:t>en inzichtelijk worden gemaakt en geef aan voor wie deze bedoeld zijn.</w:t>
      </w:r>
    </w:p>
    <w:p w14:paraId="179417A0" w14:textId="77777777" w:rsidR="00B9405B" w:rsidRPr="00607E45" w:rsidRDefault="00B9405B" w:rsidP="006A0CDC">
      <w:pPr>
        <w:rPr>
          <w:lang w:val="nl-NL"/>
        </w:rPr>
      </w:pPr>
    </w:p>
    <w:p w14:paraId="0D9A740B" w14:textId="77777777" w:rsidR="003E42B1" w:rsidRPr="00607E45" w:rsidRDefault="00B10085" w:rsidP="006A0CDC">
      <w:pPr>
        <w:rPr>
          <w:i/>
          <w:iCs/>
          <w:color w:val="0070C0"/>
          <w:lang w:val="nl-NL"/>
        </w:rPr>
      </w:pPr>
      <w:r w:rsidRPr="00607E45">
        <w:rPr>
          <w:i/>
          <w:iCs/>
          <w:color w:val="0070C0"/>
          <w:lang w:val="nl-NL"/>
        </w:rPr>
        <w:t xml:space="preserve">Wat levert het project specifiek op? </w:t>
      </w:r>
      <w:r w:rsidR="00ED30CF" w:rsidRPr="00607E45">
        <w:rPr>
          <w:i/>
          <w:iCs/>
          <w:color w:val="0070C0"/>
          <w:lang w:val="nl-NL"/>
        </w:rPr>
        <w:t xml:space="preserve">Bijvoorbeeld </w:t>
      </w:r>
      <w:r w:rsidRPr="00607E45">
        <w:rPr>
          <w:i/>
          <w:iCs/>
          <w:color w:val="0070C0"/>
          <w:lang w:val="nl-NL"/>
        </w:rPr>
        <w:t xml:space="preserve">een overzicht van </w:t>
      </w:r>
      <w:r w:rsidR="00ED30CF" w:rsidRPr="00607E45">
        <w:rPr>
          <w:i/>
          <w:iCs/>
          <w:color w:val="0070C0"/>
          <w:lang w:val="nl-NL"/>
        </w:rPr>
        <w:t xml:space="preserve">uitgewerkte </w:t>
      </w:r>
      <w:r w:rsidRPr="00607E45">
        <w:rPr>
          <w:i/>
          <w:iCs/>
          <w:color w:val="0070C0"/>
          <w:lang w:val="nl-NL"/>
        </w:rPr>
        <w:t xml:space="preserve">klantinterviews, een businessplan, een patent search rapport, </w:t>
      </w:r>
      <w:r w:rsidR="00ED30CF" w:rsidRPr="00607E45">
        <w:rPr>
          <w:i/>
          <w:iCs/>
          <w:color w:val="0070C0"/>
          <w:lang w:val="nl-NL"/>
        </w:rPr>
        <w:t xml:space="preserve">een </w:t>
      </w:r>
      <w:r w:rsidRPr="00607E45">
        <w:rPr>
          <w:i/>
          <w:iCs/>
          <w:color w:val="0070C0"/>
          <w:lang w:val="nl-NL"/>
        </w:rPr>
        <w:t xml:space="preserve">concurrentieanalyse rapport, een marktstrategie rapport, </w:t>
      </w:r>
      <w:r w:rsidR="00ED30CF" w:rsidRPr="00607E45">
        <w:rPr>
          <w:i/>
          <w:iCs/>
          <w:color w:val="0070C0"/>
          <w:lang w:val="nl-NL"/>
        </w:rPr>
        <w:t xml:space="preserve">een </w:t>
      </w:r>
      <w:r w:rsidR="003E42B1" w:rsidRPr="00607E45">
        <w:rPr>
          <w:i/>
          <w:iCs/>
          <w:color w:val="0070C0"/>
          <w:lang w:val="nl-NL"/>
        </w:rPr>
        <w:t xml:space="preserve">proefopstelling, </w:t>
      </w:r>
      <w:r w:rsidR="00ED30CF" w:rsidRPr="00607E45">
        <w:rPr>
          <w:i/>
          <w:iCs/>
          <w:color w:val="0070C0"/>
          <w:lang w:val="nl-NL"/>
        </w:rPr>
        <w:t>of meerdere van deze resultaten</w:t>
      </w:r>
      <w:r w:rsidRPr="00607E45">
        <w:rPr>
          <w:i/>
          <w:iCs/>
          <w:color w:val="0070C0"/>
          <w:lang w:val="nl-NL"/>
        </w:rPr>
        <w:t>?</w:t>
      </w:r>
    </w:p>
    <w:p w14:paraId="090429C1" w14:textId="23D45F2D" w:rsidR="005641C3" w:rsidRPr="00607E45" w:rsidRDefault="003E42B1" w:rsidP="003E42B1">
      <w:pPr>
        <w:ind w:firstLine="323"/>
        <w:rPr>
          <w:i/>
          <w:iCs/>
          <w:color w:val="0070C0"/>
          <w:lang w:val="nl-NL"/>
        </w:rPr>
      </w:pPr>
      <w:r w:rsidRPr="00607E45">
        <w:rPr>
          <w:i/>
          <w:iCs/>
          <w:color w:val="0070C0"/>
          <w:lang w:val="nl-NL"/>
        </w:rPr>
        <w:t>Wie binnen het bedrijf zal het resultaat gebruiken</w:t>
      </w:r>
      <w:r w:rsidR="00403962" w:rsidRPr="00607E45">
        <w:rPr>
          <w:i/>
          <w:iCs/>
          <w:color w:val="0070C0"/>
          <w:lang w:val="nl-NL"/>
        </w:rPr>
        <w:t xml:space="preserve"> voor een go/no go besluit over de </w:t>
      </w:r>
      <w:r w:rsidR="00403962" w:rsidRPr="00607E45">
        <w:rPr>
          <w:i/>
          <w:iCs/>
          <w:color w:val="0070C0"/>
          <w:lang w:val="nl-NL"/>
        </w:rPr>
        <w:lastRenderedPageBreak/>
        <w:t xml:space="preserve">innovatie? </w:t>
      </w:r>
      <w:r w:rsidR="007B79BA" w:rsidRPr="00607E45">
        <w:rPr>
          <w:i/>
          <w:iCs/>
          <w:color w:val="0070C0"/>
          <w:lang w:val="nl-NL"/>
        </w:rPr>
        <w:t xml:space="preserve">Hoe ziet de besluitvorming </w:t>
      </w:r>
      <w:r w:rsidR="008F1BE2" w:rsidRPr="00607E45">
        <w:rPr>
          <w:i/>
          <w:iCs/>
          <w:color w:val="0070C0"/>
          <w:lang w:val="nl-NL"/>
        </w:rPr>
        <w:t>eruit</w:t>
      </w:r>
      <w:r w:rsidR="007B79BA" w:rsidRPr="00607E45">
        <w:rPr>
          <w:i/>
          <w:iCs/>
          <w:color w:val="0070C0"/>
          <w:lang w:val="nl-NL"/>
        </w:rPr>
        <w:t xml:space="preserve">? </w:t>
      </w:r>
      <w:r w:rsidR="00403962" w:rsidRPr="00607E45">
        <w:rPr>
          <w:i/>
          <w:iCs/>
          <w:color w:val="0070C0"/>
          <w:lang w:val="nl-NL"/>
        </w:rPr>
        <w:t xml:space="preserve">Zal het resultaat ook worden gebruikt </w:t>
      </w:r>
      <w:r w:rsidR="007B79BA" w:rsidRPr="00607E45">
        <w:rPr>
          <w:i/>
          <w:iCs/>
          <w:color w:val="0070C0"/>
          <w:lang w:val="nl-NL"/>
        </w:rPr>
        <w:t xml:space="preserve">om </w:t>
      </w:r>
      <w:r w:rsidR="00B10085" w:rsidRPr="00607E45">
        <w:rPr>
          <w:i/>
          <w:iCs/>
          <w:color w:val="0070C0"/>
          <w:lang w:val="nl-NL"/>
        </w:rPr>
        <w:t xml:space="preserve">investeerders </w:t>
      </w:r>
      <w:r w:rsidR="005641C3" w:rsidRPr="00607E45">
        <w:rPr>
          <w:i/>
          <w:iCs/>
          <w:color w:val="0070C0"/>
          <w:lang w:val="nl-NL"/>
        </w:rPr>
        <w:t xml:space="preserve">of </w:t>
      </w:r>
      <w:r w:rsidR="00B10085" w:rsidRPr="00607E45">
        <w:rPr>
          <w:i/>
          <w:iCs/>
          <w:color w:val="0070C0"/>
          <w:lang w:val="nl-NL"/>
        </w:rPr>
        <w:t>andere financiers</w:t>
      </w:r>
      <w:r w:rsidR="007B79BA" w:rsidRPr="00607E45">
        <w:rPr>
          <w:i/>
          <w:iCs/>
          <w:color w:val="0070C0"/>
          <w:lang w:val="nl-NL"/>
        </w:rPr>
        <w:t xml:space="preserve"> te overtuigen</w:t>
      </w:r>
      <w:r w:rsidR="00B10085" w:rsidRPr="00607E45">
        <w:rPr>
          <w:i/>
          <w:iCs/>
          <w:color w:val="0070C0"/>
          <w:lang w:val="nl-NL"/>
        </w:rPr>
        <w:t>?</w:t>
      </w:r>
    </w:p>
    <w:p w14:paraId="1B474CB4" w14:textId="000633F7" w:rsidR="00802A1A" w:rsidRPr="00607E45" w:rsidRDefault="00EC0E4B" w:rsidP="00EB5044">
      <w:pPr>
        <w:ind w:firstLine="323"/>
        <w:rPr>
          <w:i/>
          <w:iCs/>
          <w:color w:val="0070C0"/>
          <w:lang w:val="nl-NL"/>
        </w:rPr>
      </w:pPr>
      <w:r w:rsidRPr="00607E45">
        <w:rPr>
          <w:i/>
          <w:iCs/>
          <w:color w:val="0070C0"/>
          <w:lang w:val="nl-NL"/>
        </w:rPr>
        <w:t xml:space="preserve">Beschrijf op welke manier het antwoord op de haalbaarheidsvragen </w:t>
      </w:r>
      <w:r w:rsidR="00FE127F" w:rsidRPr="00607E45">
        <w:rPr>
          <w:i/>
          <w:iCs/>
          <w:color w:val="0070C0"/>
          <w:lang w:val="nl-NL"/>
        </w:rPr>
        <w:t xml:space="preserve">het vervolg zullen beïnvloeden. </w:t>
      </w:r>
      <w:r w:rsidR="00DC7ED5" w:rsidRPr="00607E45">
        <w:rPr>
          <w:i/>
          <w:iCs/>
          <w:color w:val="0070C0"/>
          <w:lang w:val="nl-NL"/>
        </w:rPr>
        <w:t>Bijvoorbeeld: s</w:t>
      </w:r>
      <w:r w:rsidR="00FE127F" w:rsidRPr="00607E45">
        <w:rPr>
          <w:i/>
          <w:iCs/>
          <w:color w:val="0070C0"/>
          <w:lang w:val="nl-NL"/>
        </w:rPr>
        <w:t xml:space="preserve">ommige antwoorden kunnen wellicht de </w:t>
      </w:r>
      <w:r w:rsidR="00FE127F" w:rsidRPr="008F1BE2">
        <w:rPr>
          <w:i/>
          <w:iCs/>
          <w:color w:val="0070C0"/>
          <w:lang w:val="nl-NL"/>
        </w:rPr>
        <w:t xml:space="preserve">werkzaamheden </w:t>
      </w:r>
      <w:r w:rsidR="00FE127F" w:rsidRPr="008F1BE2">
        <w:rPr>
          <w:i/>
          <w:color w:val="0070C0"/>
          <w:lang w:val="nl-NL"/>
        </w:rPr>
        <w:t>binnen het haalbaarheidsproject</w:t>
      </w:r>
      <w:r w:rsidR="00FE127F" w:rsidRPr="008F1BE2">
        <w:rPr>
          <w:i/>
          <w:iCs/>
          <w:color w:val="0070C0"/>
          <w:lang w:val="nl-NL"/>
        </w:rPr>
        <w:t xml:space="preserve"> </w:t>
      </w:r>
      <w:r w:rsidR="00EF1180" w:rsidRPr="008F1BE2">
        <w:rPr>
          <w:i/>
          <w:color w:val="0070C0"/>
          <w:lang w:val="nl-NL"/>
        </w:rPr>
        <w:t>al</w:t>
      </w:r>
      <w:r w:rsidR="00EF1180" w:rsidRPr="00607E45">
        <w:rPr>
          <w:i/>
          <w:color w:val="0070C0"/>
          <w:u w:val="single"/>
          <w:lang w:val="nl-NL"/>
        </w:rPr>
        <w:t xml:space="preserve"> </w:t>
      </w:r>
      <w:r w:rsidR="00FE127F" w:rsidRPr="00607E45">
        <w:rPr>
          <w:i/>
          <w:iCs/>
          <w:color w:val="0070C0"/>
          <w:lang w:val="nl-NL"/>
        </w:rPr>
        <w:t xml:space="preserve">sturen, </w:t>
      </w:r>
      <w:r w:rsidR="00967FD0" w:rsidRPr="00607E45">
        <w:rPr>
          <w:i/>
          <w:iCs/>
          <w:color w:val="0070C0"/>
          <w:lang w:val="nl-NL"/>
        </w:rPr>
        <w:t xml:space="preserve">terwijl </w:t>
      </w:r>
      <w:r w:rsidR="00FE127F" w:rsidRPr="00607E45">
        <w:rPr>
          <w:i/>
          <w:iCs/>
          <w:color w:val="0070C0"/>
          <w:lang w:val="nl-NL"/>
        </w:rPr>
        <w:t xml:space="preserve">andere belangrijk </w:t>
      </w:r>
      <w:r w:rsidR="00967FD0" w:rsidRPr="00607E45">
        <w:rPr>
          <w:i/>
          <w:iCs/>
          <w:color w:val="0070C0"/>
          <w:lang w:val="nl-NL"/>
        </w:rPr>
        <w:t xml:space="preserve">kunnen </w:t>
      </w:r>
      <w:r w:rsidR="00DC7ED5" w:rsidRPr="00607E45">
        <w:rPr>
          <w:i/>
          <w:iCs/>
          <w:color w:val="0070C0"/>
          <w:lang w:val="nl-NL"/>
        </w:rPr>
        <w:t xml:space="preserve">zijn </w:t>
      </w:r>
      <w:r w:rsidR="00FE127F" w:rsidRPr="00607E45">
        <w:rPr>
          <w:i/>
          <w:iCs/>
          <w:color w:val="0070C0"/>
          <w:lang w:val="nl-NL"/>
        </w:rPr>
        <w:t xml:space="preserve">voor een go/no go beslissing </w:t>
      </w:r>
      <w:r w:rsidR="00F33496" w:rsidRPr="00607E45">
        <w:rPr>
          <w:i/>
          <w:iCs/>
          <w:color w:val="0070C0"/>
          <w:lang w:val="nl-NL"/>
        </w:rPr>
        <w:t xml:space="preserve">voor </w:t>
      </w:r>
      <w:r w:rsidR="002208AB" w:rsidRPr="00607E45">
        <w:rPr>
          <w:i/>
          <w:iCs/>
          <w:color w:val="0070C0"/>
          <w:lang w:val="nl-NL"/>
        </w:rPr>
        <w:t xml:space="preserve">u en/of externe financiers </w:t>
      </w:r>
      <w:r w:rsidR="00FE127F" w:rsidRPr="00607E45">
        <w:rPr>
          <w:i/>
          <w:iCs/>
          <w:color w:val="0070C0"/>
          <w:lang w:val="nl-NL"/>
        </w:rPr>
        <w:t>om verder te investeren in de ontwikkeling</w:t>
      </w:r>
      <w:r w:rsidR="00EF1180" w:rsidRPr="00607E45">
        <w:rPr>
          <w:i/>
          <w:iCs/>
          <w:color w:val="0070C0"/>
          <w:lang w:val="nl-NL"/>
        </w:rPr>
        <w:t xml:space="preserve"> nadat het haalbaarheidsproject is afgerond</w:t>
      </w:r>
      <w:r w:rsidR="00FE127F" w:rsidRPr="00607E45">
        <w:rPr>
          <w:i/>
          <w:iCs/>
          <w:color w:val="0070C0"/>
          <w:lang w:val="nl-NL"/>
        </w:rPr>
        <w:t>.</w:t>
      </w:r>
    </w:p>
    <w:p w14:paraId="0368D279" w14:textId="6B36CAE8" w:rsidR="00742E80" w:rsidRPr="00607E45" w:rsidRDefault="003203CE" w:rsidP="00F2278B">
      <w:pPr>
        <w:pStyle w:val="Kop1"/>
        <w:rPr>
          <w:lang w:val="nl-NL"/>
        </w:rPr>
      </w:pPr>
      <w:r w:rsidRPr="00607E45">
        <w:rPr>
          <w:lang w:val="nl-NL"/>
        </w:rPr>
        <w:t>BEGROTING</w:t>
      </w:r>
    </w:p>
    <w:p w14:paraId="4149B5F3" w14:textId="77777777" w:rsidR="00802A1A" w:rsidRPr="00607E45" w:rsidRDefault="003203CE" w:rsidP="006A0CDC">
      <w:pPr>
        <w:pStyle w:val="Kop2"/>
        <w:rPr>
          <w:lang w:val="nl-NL"/>
        </w:rPr>
      </w:pPr>
      <w:r w:rsidRPr="00607E45">
        <w:rPr>
          <w:lang w:val="nl-NL"/>
        </w:rPr>
        <w:t>Projectkosten</w:t>
      </w:r>
    </w:p>
    <w:p w14:paraId="43D60079" w14:textId="258303C9" w:rsidR="00802A1A" w:rsidRPr="00607E45" w:rsidRDefault="00D4637E" w:rsidP="00742E80">
      <w:pPr>
        <w:rPr>
          <w:i/>
          <w:iCs/>
          <w:lang w:val="nl-NL"/>
        </w:rPr>
      </w:pPr>
      <w:r w:rsidRPr="00607E45">
        <w:rPr>
          <w:i/>
          <w:iCs/>
          <w:lang w:val="nl-NL"/>
        </w:rPr>
        <w:t>Geef aan wat de kosten zijn van de haalbaarheidsstudie</w:t>
      </w:r>
      <w:bookmarkStart w:id="6" w:name="_Ref128935095"/>
      <w:r w:rsidR="00E062B9" w:rsidRPr="00607E45">
        <w:rPr>
          <w:rStyle w:val="Eindnootmarkering"/>
          <w:i/>
          <w:iCs/>
          <w:lang w:val="nl-NL"/>
        </w:rPr>
        <w:endnoteReference w:id="2"/>
      </w:r>
      <w:bookmarkEnd w:id="6"/>
      <w:r w:rsidR="00BD3062" w:rsidRPr="00607E45">
        <w:rPr>
          <w:i/>
          <w:iCs/>
          <w:lang w:val="nl-NL"/>
        </w:rPr>
        <w:t xml:space="preserve"> </w:t>
      </w:r>
      <w:r w:rsidR="006A200D" w:rsidRPr="00607E45">
        <w:rPr>
          <w:i/>
          <w:iCs/>
          <w:lang w:val="nl-NL"/>
        </w:rPr>
        <w:t xml:space="preserve">(minimaal 60% van het budget) </w:t>
      </w:r>
      <w:r w:rsidR="00BD3062" w:rsidRPr="00607E45">
        <w:rPr>
          <w:i/>
          <w:iCs/>
          <w:lang w:val="nl-NL"/>
        </w:rPr>
        <w:t xml:space="preserve">en van het gedeelte </w:t>
      </w:r>
      <w:r w:rsidR="002F41D1">
        <w:rPr>
          <w:i/>
          <w:iCs/>
          <w:lang w:val="nl-NL"/>
        </w:rPr>
        <w:t>i</w:t>
      </w:r>
      <w:r w:rsidR="00BD3062" w:rsidRPr="00607E45">
        <w:rPr>
          <w:i/>
          <w:iCs/>
          <w:lang w:val="nl-NL"/>
        </w:rPr>
        <w:t xml:space="preserve">ndustrieel </w:t>
      </w:r>
      <w:r w:rsidR="002F41D1">
        <w:rPr>
          <w:i/>
          <w:iCs/>
          <w:lang w:val="nl-NL"/>
        </w:rPr>
        <w:t>o</w:t>
      </w:r>
      <w:r w:rsidR="00BD3062" w:rsidRPr="00607E45">
        <w:rPr>
          <w:i/>
          <w:iCs/>
          <w:lang w:val="nl-NL"/>
        </w:rPr>
        <w:t>nderzoek</w:t>
      </w:r>
      <w:bookmarkStart w:id="7" w:name="_Ref128935129"/>
      <w:r w:rsidR="009A242F" w:rsidRPr="00607E45">
        <w:rPr>
          <w:rStyle w:val="Eindnootmarkering"/>
          <w:i/>
          <w:iCs/>
          <w:lang w:val="nl-NL"/>
        </w:rPr>
        <w:endnoteReference w:id="3"/>
      </w:r>
      <w:bookmarkEnd w:id="7"/>
      <w:r w:rsidR="00BD3062" w:rsidRPr="00607E45">
        <w:rPr>
          <w:i/>
          <w:iCs/>
          <w:lang w:val="nl-NL"/>
        </w:rPr>
        <w:t xml:space="preserve"> en/of experimentele ontwikkeling</w:t>
      </w:r>
      <w:bookmarkStart w:id="8" w:name="_Ref128935157"/>
      <w:r w:rsidR="0057261D" w:rsidRPr="00607E45">
        <w:rPr>
          <w:rStyle w:val="Eindnootmarkering"/>
          <w:i/>
          <w:iCs/>
          <w:lang w:val="nl-NL"/>
        </w:rPr>
        <w:endnoteReference w:id="4"/>
      </w:r>
      <w:bookmarkEnd w:id="8"/>
      <w:r w:rsidR="006A200D" w:rsidRPr="00607E45">
        <w:rPr>
          <w:i/>
          <w:iCs/>
          <w:lang w:val="nl-NL"/>
        </w:rPr>
        <w:t xml:space="preserve"> (maximaal 40% van het budget). </w:t>
      </w:r>
      <w:r w:rsidRPr="00607E45">
        <w:rPr>
          <w:i/>
          <w:iCs/>
          <w:lang w:val="nl-NL"/>
        </w:rPr>
        <w:t>De</w:t>
      </w:r>
      <w:r w:rsidRPr="00607E45">
        <w:rPr>
          <w:i/>
          <w:iCs/>
          <w:spacing w:val="-3"/>
          <w:lang w:val="nl-NL"/>
        </w:rPr>
        <w:t xml:space="preserve"> </w:t>
      </w:r>
      <w:r w:rsidRPr="00607E45">
        <w:rPr>
          <w:i/>
          <w:iCs/>
          <w:lang w:val="nl-NL"/>
        </w:rPr>
        <w:t>in</w:t>
      </w:r>
      <w:r w:rsidRPr="00607E45">
        <w:rPr>
          <w:i/>
          <w:iCs/>
          <w:spacing w:val="-3"/>
          <w:lang w:val="nl-NL"/>
        </w:rPr>
        <w:t xml:space="preserve"> </w:t>
      </w:r>
      <w:r w:rsidRPr="00607E45">
        <w:rPr>
          <w:i/>
          <w:iCs/>
          <w:lang w:val="nl-NL"/>
        </w:rPr>
        <w:t>aanmerking</w:t>
      </w:r>
      <w:r w:rsidRPr="00607E45">
        <w:rPr>
          <w:i/>
          <w:iCs/>
          <w:spacing w:val="-3"/>
          <w:lang w:val="nl-NL"/>
        </w:rPr>
        <w:t xml:space="preserve"> </w:t>
      </w:r>
      <w:r w:rsidRPr="00607E45">
        <w:rPr>
          <w:i/>
          <w:iCs/>
          <w:lang w:val="nl-NL"/>
        </w:rPr>
        <w:t>komende</w:t>
      </w:r>
      <w:r w:rsidRPr="00607E45">
        <w:rPr>
          <w:i/>
          <w:iCs/>
          <w:spacing w:val="-3"/>
          <w:lang w:val="nl-NL"/>
        </w:rPr>
        <w:t xml:space="preserve"> </w:t>
      </w:r>
      <w:r w:rsidRPr="00607E45">
        <w:rPr>
          <w:i/>
          <w:iCs/>
          <w:lang w:val="nl-NL"/>
        </w:rPr>
        <w:t>kosten</w:t>
      </w:r>
      <w:r w:rsidRPr="00607E45">
        <w:rPr>
          <w:i/>
          <w:iCs/>
          <w:spacing w:val="-5"/>
          <w:lang w:val="nl-NL"/>
        </w:rPr>
        <w:t xml:space="preserve"> </w:t>
      </w:r>
      <w:r w:rsidRPr="00607E45">
        <w:rPr>
          <w:i/>
          <w:iCs/>
          <w:lang w:val="nl-NL"/>
        </w:rPr>
        <w:t>van</w:t>
      </w:r>
      <w:r w:rsidRPr="00607E45">
        <w:rPr>
          <w:i/>
          <w:iCs/>
          <w:spacing w:val="-5"/>
          <w:lang w:val="nl-NL"/>
        </w:rPr>
        <w:t xml:space="preserve"> </w:t>
      </w:r>
      <w:r w:rsidRPr="00607E45">
        <w:rPr>
          <w:i/>
          <w:iCs/>
          <w:lang w:val="nl-NL"/>
        </w:rPr>
        <w:t>onderzoeks-</w:t>
      </w:r>
      <w:r w:rsidRPr="00607E45">
        <w:rPr>
          <w:i/>
          <w:iCs/>
          <w:spacing w:val="-1"/>
          <w:lang w:val="nl-NL"/>
        </w:rPr>
        <w:t xml:space="preserve"> </w:t>
      </w:r>
      <w:r w:rsidRPr="00607E45">
        <w:rPr>
          <w:i/>
          <w:iCs/>
          <w:lang w:val="nl-NL"/>
        </w:rPr>
        <w:t>en</w:t>
      </w:r>
      <w:r w:rsidRPr="00607E45">
        <w:rPr>
          <w:i/>
          <w:iCs/>
          <w:spacing w:val="-5"/>
          <w:lang w:val="nl-NL"/>
        </w:rPr>
        <w:t xml:space="preserve"> </w:t>
      </w:r>
      <w:r w:rsidRPr="00607E45">
        <w:rPr>
          <w:i/>
          <w:iCs/>
          <w:lang w:val="nl-NL"/>
        </w:rPr>
        <w:t>ontwikkelingsprojecten</w:t>
      </w:r>
      <w:r w:rsidRPr="00607E45">
        <w:rPr>
          <w:i/>
          <w:iCs/>
          <w:spacing w:val="-3"/>
          <w:lang w:val="nl-NL"/>
        </w:rPr>
        <w:t xml:space="preserve"> </w:t>
      </w:r>
      <w:r w:rsidRPr="00607E45">
        <w:rPr>
          <w:i/>
          <w:iCs/>
          <w:lang w:val="nl-NL"/>
        </w:rPr>
        <w:t>worden</w:t>
      </w:r>
      <w:r w:rsidRPr="00607E45">
        <w:rPr>
          <w:i/>
          <w:iCs/>
          <w:spacing w:val="-3"/>
          <w:lang w:val="nl-NL"/>
        </w:rPr>
        <w:t xml:space="preserve"> </w:t>
      </w:r>
      <w:r w:rsidRPr="00607E45">
        <w:rPr>
          <w:i/>
          <w:iCs/>
          <w:lang w:val="nl-NL"/>
        </w:rPr>
        <w:t>bij</w:t>
      </w:r>
      <w:r w:rsidRPr="00607E45">
        <w:rPr>
          <w:i/>
          <w:iCs/>
          <w:spacing w:val="-3"/>
          <w:lang w:val="nl-NL"/>
        </w:rPr>
        <w:t xml:space="preserve"> </w:t>
      </w:r>
      <w:r w:rsidRPr="00607E45">
        <w:rPr>
          <w:i/>
          <w:iCs/>
          <w:lang w:val="nl-NL"/>
        </w:rPr>
        <w:t>een specifieke categorie ingedeeld en betreffen:</w:t>
      </w:r>
    </w:p>
    <w:p w14:paraId="03DCE998" w14:textId="77777777" w:rsidR="00802A1A" w:rsidRPr="00607E45" w:rsidRDefault="003203CE" w:rsidP="006A0CDC">
      <w:pPr>
        <w:pStyle w:val="Lijstalinea"/>
        <w:numPr>
          <w:ilvl w:val="0"/>
          <w:numId w:val="2"/>
        </w:numPr>
        <w:tabs>
          <w:tab w:val="left" w:pos="837"/>
        </w:tabs>
        <w:kinsoku w:val="0"/>
        <w:overflowPunct w:val="0"/>
        <w:ind w:right="723"/>
        <w:rPr>
          <w:i/>
          <w:iCs/>
          <w:szCs w:val="22"/>
          <w:lang w:val="nl-NL"/>
        </w:rPr>
      </w:pPr>
      <w:r w:rsidRPr="00607E45">
        <w:rPr>
          <w:i/>
          <w:iCs/>
          <w:szCs w:val="22"/>
          <w:lang w:val="nl-NL"/>
        </w:rPr>
        <w:t>personeelskosten:</w:t>
      </w:r>
      <w:r w:rsidRPr="00607E45">
        <w:rPr>
          <w:i/>
          <w:iCs/>
          <w:spacing w:val="-5"/>
          <w:szCs w:val="22"/>
          <w:lang w:val="nl-NL"/>
        </w:rPr>
        <w:t xml:space="preserve"> </w:t>
      </w:r>
      <w:r w:rsidRPr="00607E45">
        <w:rPr>
          <w:i/>
          <w:iCs/>
          <w:szCs w:val="22"/>
          <w:lang w:val="nl-NL"/>
        </w:rPr>
        <w:t>onderzoekers,</w:t>
      </w:r>
      <w:r w:rsidRPr="00607E45">
        <w:rPr>
          <w:i/>
          <w:iCs/>
          <w:spacing w:val="-5"/>
          <w:szCs w:val="22"/>
          <w:lang w:val="nl-NL"/>
        </w:rPr>
        <w:t xml:space="preserve"> </w:t>
      </w:r>
      <w:r w:rsidRPr="00607E45">
        <w:rPr>
          <w:i/>
          <w:iCs/>
          <w:szCs w:val="22"/>
          <w:lang w:val="nl-NL"/>
        </w:rPr>
        <w:t>technici</w:t>
      </w:r>
      <w:r w:rsidRPr="00607E45">
        <w:rPr>
          <w:i/>
          <w:iCs/>
          <w:spacing w:val="-5"/>
          <w:szCs w:val="22"/>
          <w:lang w:val="nl-NL"/>
        </w:rPr>
        <w:t xml:space="preserve"> </w:t>
      </w:r>
      <w:r w:rsidRPr="00607E45">
        <w:rPr>
          <w:i/>
          <w:iCs/>
          <w:szCs w:val="22"/>
          <w:lang w:val="nl-NL"/>
        </w:rPr>
        <w:t>en</w:t>
      </w:r>
      <w:r w:rsidRPr="00607E45">
        <w:rPr>
          <w:i/>
          <w:iCs/>
          <w:spacing w:val="-5"/>
          <w:szCs w:val="22"/>
          <w:lang w:val="nl-NL"/>
        </w:rPr>
        <w:t xml:space="preserve"> </w:t>
      </w:r>
      <w:r w:rsidRPr="00607E45">
        <w:rPr>
          <w:i/>
          <w:iCs/>
          <w:szCs w:val="22"/>
          <w:lang w:val="nl-NL"/>
        </w:rPr>
        <w:t>ander</w:t>
      </w:r>
      <w:r w:rsidRPr="00607E45">
        <w:rPr>
          <w:i/>
          <w:iCs/>
          <w:spacing w:val="-4"/>
          <w:szCs w:val="22"/>
          <w:lang w:val="nl-NL"/>
        </w:rPr>
        <w:t xml:space="preserve"> </w:t>
      </w:r>
      <w:r w:rsidRPr="00607E45">
        <w:rPr>
          <w:i/>
          <w:iCs/>
          <w:szCs w:val="22"/>
          <w:lang w:val="nl-NL"/>
        </w:rPr>
        <w:t>ondersteunend</w:t>
      </w:r>
      <w:r w:rsidRPr="00607E45">
        <w:rPr>
          <w:i/>
          <w:iCs/>
          <w:spacing w:val="-6"/>
          <w:szCs w:val="22"/>
          <w:lang w:val="nl-NL"/>
        </w:rPr>
        <w:t xml:space="preserve"> </w:t>
      </w:r>
      <w:r w:rsidRPr="00607E45">
        <w:rPr>
          <w:i/>
          <w:iCs/>
          <w:szCs w:val="22"/>
          <w:lang w:val="nl-NL"/>
        </w:rPr>
        <w:t>personeel</w:t>
      </w:r>
      <w:r w:rsidRPr="00607E45">
        <w:rPr>
          <w:i/>
          <w:iCs/>
          <w:spacing w:val="-5"/>
          <w:szCs w:val="22"/>
          <w:lang w:val="nl-NL"/>
        </w:rPr>
        <w:t xml:space="preserve"> </w:t>
      </w:r>
      <w:r w:rsidRPr="00607E45">
        <w:rPr>
          <w:i/>
          <w:iCs/>
          <w:szCs w:val="22"/>
          <w:lang w:val="nl-NL"/>
        </w:rPr>
        <w:t>voor zover zij zich met het onderzoeksproject bezighouden;</w:t>
      </w:r>
    </w:p>
    <w:p w14:paraId="4CFA1235" w14:textId="77777777" w:rsidR="00802A1A" w:rsidRPr="00607E45" w:rsidRDefault="003203CE" w:rsidP="006A0CDC">
      <w:pPr>
        <w:pStyle w:val="Lijstalinea"/>
        <w:numPr>
          <w:ilvl w:val="0"/>
          <w:numId w:val="2"/>
        </w:numPr>
        <w:tabs>
          <w:tab w:val="left" w:pos="837"/>
        </w:tabs>
        <w:kinsoku w:val="0"/>
        <w:overflowPunct w:val="0"/>
        <w:ind w:right="267"/>
        <w:rPr>
          <w:i/>
          <w:iCs/>
          <w:szCs w:val="22"/>
          <w:lang w:val="nl-NL"/>
        </w:rPr>
      </w:pPr>
      <w:r w:rsidRPr="00607E45">
        <w:rPr>
          <w:i/>
          <w:iCs/>
          <w:szCs w:val="22"/>
          <w:lang w:val="nl-NL"/>
        </w:rPr>
        <w:t>kosten van apparatuur en uitrusting voor zover en zolang zij worden gebruikt voor het project. Wanneer deze apparatuur en uitrusting niet tijdens hun volledige levensduur voor het project worden gebruikt, worden alleen de afschrijvingskosten overeenstemmend met de looptijd van het project, berekend volgens algemeen erkende</w:t>
      </w:r>
      <w:r w:rsidRPr="00607E45">
        <w:rPr>
          <w:i/>
          <w:iCs/>
          <w:spacing w:val="-4"/>
          <w:szCs w:val="22"/>
          <w:lang w:val="nl-NL"/>
        </w:rPr>
        <w:t xml:space="preserve"> </w:t>
      </w:r>
      <w:r w:rsidRPr="00607E45">
        <w:rPr>
          <w:i/>
          <w:iCs/>
          <w:szCs w:val="22"/>
          <w:lang w:val="nl-NL"/>
        </w:rPr>
        <w:t>boekhoudkundige</w:t>
      </w:r>
      <w:r w:rsidRPr="00607E45">
        <w:rPr>
          <w:i/>
          <w:iCs/>
          <w:spacing w:val="-4"/>
          <w:szCs w:val="22"/>
          <w:lang w:val="nl-NL"/>
        </w:rPr>
        <w:t xml:space="preserve"> </w:t>
      </w:r>
      <w:r w:rsidRPr="00607E45">
        <w:rPr>
          <w:i/>
          <w:iCs/>
          <w:szCs w:val="22"/>
          <w:lang w:val="nl-NL"/>
        </w:rPr>
        <w:t>beginselen,</w:t>
      </w:r>
      <w:r w:rsidRPr="00607E45">
        <w:rPr>
          <w:i/>
          <w:iCs/>
          <w:spacing w:val="-3"/>
          <w:szCs w:val="22"/>
          <w:lang w:val="nl-NL"/>
        </w:rPr>
        <w:t xml:space="preserve"> </w:t>
      </w:r>
      <w:r w:rsidRPr="00607E45">
        <w:rPr>
          <w:i/>
          <w:iCs/>
          <w:szCs w:val="22"/>
          <w:lang w:val="nl-NL"/>
        </w:rPr>
        <w:t>als</w:t>
      </w:r>
      <w:r w:rsidRPr="00607E45">
        <w:rPr>
          <w:i/>
          <w:iCs/>
          <w:spacing w:val="-3"/>
          <w:szCs w:val="22"/>
          <w:lang w:val="nl-NL"/>
        </w:rPr>
        <w:t xml:space="preserve"> </w:t>
      </w:r>
      <w:r w:rsidRPr="00607E45">
        <w:rPr>
          <w:i/>
          <w:iCs/>
          <w:szCs w:val="22"/>
          <w:lang w:val="nl-NL"/>
        </w:rPr>
        <w:t>in</w:t>
      </w:r>
      <w:r w:rsidRPr="00607E45">
        <w:rPr>
          <w:i/>
          <w:iCs/>
          <w:spacing w:val="-6"/>
          <w:szCs w:val="22"/>
          <w:lang w:val="nl-NL"/>
        </w:rPr>
        <w:t xml:space="preserve"> </w:t>
      </w:r>
      <w:r w:rsidRPr="00607E45">
        <w:rPr>
          <w:i/>
          <w:iCs/>
          <w:szCs w:val="22"/>
          <w:lang w:val="nl-NL"/>
        </w:rPr>
        <w:t>aanmerking</w:t>
      </w:r>
      <w:r w:rsidRPr="00607E45">
        <w:rPr>
          <w:i/>
          <w:iCs/>
          <w:spacing w:val="-6"/>
          <w:szCs w:val="22"/>
          <w:lang w:val="nl-NL"/>
        </w:rPr>
        <w:t xml:space="preserve"> </w:t>
      </w:r>
      <w:r w:rsidRPr="00607E45">
        <w:rPr>
          <w:i/>
          <w:iCs/>
          <w:szCs w:val="22"/>
          <w:lang w:val="nl-NL"/>
        </w:rPr>
        <w:t>komende</w:t>
      </w:r>
      <w:r w:rsidRPr="00607E45">
        <w:rPr>
          <w:i/>
          <w:iCs/>
          <w:spacing w:val="-5"/>
          <w:szCs w:val="22"/>
          <w:lang w:val="nl-NL"/>
        </w:rPr>
        <w:t xml:space="preserve"> </w:t>
      </w:r>
      <w:r w:rsidRPr="00607E45">
        <w:rPr>
          <w:i/>
          <w:iCs/>
          <w:szCs w:val="22"/>
          <w:lang w:val="nl-NL"/>
        </w:rPr>
        <w:t>kosten</w:t>
      </w:r>
      <w:r w:rsidRPr="00607E45">
        <w:rPr>
          <w:i/>
          <w:iCs/>
          <w:spacing w:val="-4"/>
          <w:szCs w:val="22"/>
          <w:lang w:val="nl-NL"/>
        </w:rPr>
        <w:t xml:space="preserve"> </w:t>
      </w:r>
      <w:r w:rsidRPr="00607E45">
        <w:rPr>
          <w:i/>
          <w:iCs/>
          <w:szCs w:val="22"/>
          <w:lang w:val="nl-NL"/>
        </w:rPr>
        <w:t>beschouwd;</w:t>
      </w:r>
    </w:p>
    <w:p w14:paraId="3099589E" w14:textId="77777777" w:rsidR="00802A1A" w:rsidRPr="00607E45" w:rsidRDefault="003203CE" w:rsidP="006A0CDC">
      <w:pPr>
        <w:pStyle w:val="Lijstalinea"/>
        <w:numPr>
          <w:ilvl w:val="0"/>
          <w:numId w:val="2"/>
        </w:numPr>
        <w:tabs>
          <w:tab w:val="left" w:pos="837"/>
        </w:tabs>
        <w:kinsoku w:val="0"/>
        <w:overflowPunct w:val="0"/>
        <w:ind w:right="268"/>
        <w:rPr>
          <w:i/>
          <w:iCs/>
          <w:szCs w:val="22"/>
          <w:lang w:val="nl-NL"/>
        </w:rPr>
      </w:pPr>
      <w:r w:rsidRPr="00607E45">
        <w:rPr>
          <w:i/>
          <w:iCs/>
          <w:szCs w:val="22"/>
          <w:lang w:val="nl-NL"/>
        </w:rPr>
        <w:t>kosten van gebouwen en gronden voor zover en zolang zij worden gebruikt voor het project. Wat gebouwen betreft, worden alleen de afschrijvingskosten overeenstemmend met de looptijd van het project, berekend volgens algemeen erkende</w:t>
      </w:r>
      <w:r w:rsidRPr="00607E45">
        <w:rPr>
          <w:i/>
          <w:iCs/>
          <w:spacing w:val="-4"/>
          <w:szCs w:val="22"/>
          <w:lang w:val="nl-NL"/>
        </w:rPr>
        <w:t xml:space="preserve"> </w:t>
      </w:r>
      <w:r w:rsidRPr="00607E45">
        <w:rPr>
          <w:i/>
          <w:iCs/>
          <w:szCs w:val="22"/>
          <w:lang w:val="nl-NL"/>
        </w:rPr>
        <w:t>boekhoudkundige</w:t>
      </w:r>
      <w:r w:rsidRPr="00607E45">
        <w:rPr>
          <w:i/>
          <w:iCs/>
          <w:spacing w:val="-4"/>
          <w:szCs w:val="22"/>
          <w:lang w:val="nl-NL"/>
        </w:rPr>
        <w:t xml:space="preserve"> </w:t>
      </w:r>
      <w:r w:rsidRPr="00607E45">
        <w:rPr>
          <w:i/>
          <w:iCs/>
          <w:szCs w:val="22"/>
          <w:lang w:val="nl-NL"/>
        </w:rPr>
        <w:t>beginselen,</w:t>
      </w:r>
      <w:r w:rsidRPr="00607E45">
        <w:rPr>
          <w:i/>
          <w:iCs/>
          <w:spacing w:val="-3"/>
          <w:szCs w:val="22"/>
          <w:lang w:val="nl-NL"/>
        </w:rPr>
        <w:t xml:space="preserve"> </w:t>
      </w:r>
      <w:r w:rsidRPr="00607E45">
        <w:rPr>
          <w:i/>
          <w:iCs/>
          <w:szCs w:val="22"/>
          <w:lang w:val="nl-NL"/>
        </w:rPr>
        <w:t>als</w:t>
      </w:r>
      <w:r w:rsidRPr="00607E45">
        <w:rPr>
          <w:i/>
          <w:iCs/>
          <w:spacing w:val="-3"/>
          <w:szCs w:val="22"/>
          <w:lang w:val="nl-NL"/>
        </w:rPr>
        <w:t xml:space="preserve"> </w:t>
      </w:r>
      <w:r w:rsidRPr="00607E45">
        <w:rPr>
          <w:i/>
          <w:iCs/>
          <w:szCs w:val="22"/>
          <w:lang w:val="nl-NL"/>
        </w:rPr>
        <w:t>in</w:t>
      </w:r>
      <w:r w:rsidRPr="00607E45">
        <w:rPr>
          <w:i/>
          <w:iCs/>
          <w:spacing w:val="-6"/>
          <w:szCs w:val="22"/>
          <w:lang w:val="nl-NL"/>
        </w:rPr>
        <w:t xml:space="preserve"> </w:t>
      </w:r>
      <w:r w:rsidRPr="00607E45">
        <w:rPr>
          <w:i/>
          <w:iCs/>
          <w:szCs w:val="22"/>
          <w:lang w:val="nl-NL"/>
        </w:rPr>
        <w:t>aanmerking</w:t>
      </w:r>
      <w:r w:rsidRPr="00607E45">
        <w:rPr>
          <w:i/>
          <w:iCs/>
          <w:spacing w:val="-6"/>
          <w:szCs w:val="22"/>
          <w:lang w:val="nl-NL"/>
        </w:rPr>
        <w:t xml:space="preserve"> </w:t>
      </w:r>
      <w:r w:rsidRPr="00607E45">
        <w:rPr>
          <w:i/>
          <w:iCs/>
          <w:szCs w:val="22"/>
          <w:lang w:val="nl-NL"/>
        </w:rPr>
        <w:t>komende</w:t>
      </w:r>
      <w:r w:rsidRPr="00607E45">
        <w:rPr>
          <w:i/>
          <w:iCs/>
          <w:spacing w:val="-6"/>
          <w:szCs w:val="22"/>
          <w:lang w:val="nl-NL"/>
        </w:rPr>
        <w:t xml:space="preserve"> </w:t>
      </w:r>
      <w:r w:rsidRPr="00607E45">
        <w:rPr>
          <w:i/>
          <w:iCs/>
          <w:szCs w:val="22"/>
          <w:lang w:val="nl-NL"/>
        </w:rPr>
        <w:t>kosten</w:t>
      </w:r>
      <w:r w:rsidRPr="00607E45">
        <w:rPr>
          <w:i/>
          <w:iCs/>
          <w:spacing w:val="-4"/>
          <w:szCs w:val="22"/>
          <w:lang w:val="nl-NL"/>
        </w:rPr>
        <w:t xml:space="preserve"> </w:t>
      </w:r>
      <w:r w:rsidRPr="00607E45">
        <w:rPr>
          <w:i/>
          <w:iCs/>
          <w:szCs w:val="22"/>
          <w:lang w:val="nl-NL"/>
        </w:rPr>
        <w:t>beschouwd. Wat gronden betreft, komen de kosten voor de commerciële overdracht of de daadwerkelijk gemaakte kapitaalkosten in aanmerking;</w:t>
      </w:r>
    </w:p>
    <w:p w14:paraId="05E96551" w14:textId="77777777" w:rsidR="00802A1A" w:rsidRPr="00607E45" w:rsidRDefault="003203CE" w:rsidP="006A0CDC">
      <w:pPr>
        <w:pStyle w:val="Lijstalinea"/>
        <w:numPr>
          <w:ilvl w:val="0"/>
          <w:numId w:val="2"/>
        </w:numPr>
        <w:tabs>
          <w:tab w:val="left" w:pos="837"/>
        </w:tabs>
        <w:kinsoku w:val="0"/>
        <w:overflowPunct w:val="0"/>
        <w:ind w:right="517"/>
        <w:rPr>
          <w:i/>
          <w:iCs/>
          <w:szCs w:val="22"/>
          <w:lang w:val="nl-NL"/>
        </w:rPr>
      </w:pPr>
      <w:r w:rsidRPr="00607E45">
        <w:rPr>
          <w:i/>
          <w:iCs/>
          <w:szCs w:val="22"/>
          <w:lang w:val="nl-NL"/>
        </w:rPr>
        <w:t>kosten</w:t>
      </w:r>
      <w:r w:rsidRPr="00607E45">
        <w:rPr>
          <w:i/>
          <w:iCs/>
          <w:spacing w:val="-5"/>
          <w:szCs w:val="22"/>
          <w:lang w:val="nl-NL"/>
        </w:rPr>
        <w:t xml:space="preserve"> </w:t>
      </w:r>
      <w:r w:rsidRPr="00607E45">
        <w:rPr>
          <w:i/>
          <w:iCs/>
          <w:szCs w:val="22"/>
          <w:lang w:val="nl-NL"/>
        </w:rPr>
        <w:t>van</w:t>
      </w:r>
      <w:r w:rsidRPr="00607E45">
        <w:rPr>
          <w:i/>
          <w:iCs/>
          <w:spacing w:val="-3"/>
          <w:szCs w:val="22"/>
          <w:lang w:val="nl-NL"/>
        </w:rPr>
        <w:t xml:space="preserve"> </w:t>
      </w:r>
      <w:r w:rsidRPr="00607E45">
        <w:rPr>
          <w:i/>
          <w:iCs/>
          <w:szCs w:val="22"/>
          <w:lang w:val="nl-NL"/>
        </w:rPr>
        <w:t>contractonderzoek,</w:t>
      </w:r>
      <w:r w:rsidRPr="00607E45">
        <w:rPr>
          <w:i/>
          <w:iCs/>
          <w:spacing w:val="-4"/>
          <w:szCs w:val="22"/>
          <w:lang w:val="nl-NL"/>
        </w:rPr>
        <w:t xml:space="preserve"> </w:t>
      </w:r>
      <w:r w:rsidRPr="00607E45">
        <w:rPr>
          <w:i/>
          <w:iCs/>
          <w:szCs w:val="22"/>
          <w:lang w:val="nl-NL"/>
        </w:rPr>
        <w:t>kennis</w:t>
      </w:r>
      <w:r w:rsidRPr="00607E45">
        <w:rPr>
          <w:i/>
          <w:iCs/>
          <w:spacing w:val="-2"/>
          <w:szCs w:val="22"/>
          <w:lang w:val="nl-NL"/>
        </w:rPr>
        <w:t xml:space="preserve"> </w:t>
      </w:r>
      <w:r w:rsidRPr="00607E45">
        <w:rPr>
          <w:i/>
          <w:iCs/>
          <w:szCs w:val="22"/>
          <w:lang w:val="nl-NL"/>
        </w:rPr>
        <w:t>en</w:t>
      </w:r>
      <w:r w:rsidRPr="00607E45">
        <w:rPr>
          <w:i/>
          <w:iCs/>
          <w:spacing w:val="-5"/>
          <w:szCs w:val="22"/>
          <w:lang w:val="nl-NL"/>
        </w:rPr>
        <w:t xml:space="preserve"> </w:t>
      </w:r>
      <w:r w:rsidRPr="00607E45">
        <w:rPr>
          <w:i/>
          <w:iCs/>
          <w:szCs w:val="22"/>
          <w:lang w:val="nl-NL"/>
        </w:rPr>
        <w:t>octrooien</w:t>
      </w:r>
      <w:r w:rsidRPr="00607E45">
        <w:rPr>
          <w:i/>
          <w:iCs/>
          <w:spacing w:val="-3"/>
          <w:szCs w:val="22"/>
          <w:lang w:val="nl-NL"/>
        </w:rPr>
        <w:t xml:space="preserve"> </w:t>
      </w:r>
      <w:r w:rsidRPr="00607E45">
        <w:rPr>
          <w:i/>
          <w:iCs/>
          <w:szCs w:val="22"/>
          <w:lang w:val="nl-NL"/>
        </w:rPr>
        <w:t>die</w:t>
      </w:r>
      <w:r w:rsidRPr="00607E45">
        <w:rPr>
          <w:i/>
          <w:iCs/>
          <w:spacing w:val="-3"/>
          <w:szCs w:val="22"/>
          <w:lang w:val="nl-NL"/>
        </w:rPr>
        <w:t xml:space="preserve"> </w:t>
      </w:r>
      <w:r w:rsidRPr="00607E45">
        <w:rPr>
          <w:i/>
          <w:iCs/>
          <w:szCs w:val="22"/>
          <w:lang w:val="nl-NL"/>
        </w:rPr>
        <w:t>op</w:t>
      </w:r>
      <w:r w:rsidRPr="00607E45">
        <w:rPr>
          <w:i/>
          <w:iCs/>
          <w:spacing w:val="-3"/>
          <w:szCs w:val="22"/>
          <w:lang w:val="nl-NL"/>
        </w:rPr>
        <w:t xml:space="preserve"> </w:t>
      </w:r>
      <w:proofErr w:type="spellStart"/>
      <w:r w:rsidRPr="00607E45">
        <w:rPr>
          <w:i/>
          <w:iCs/>
          <w:szCs w:val="22"/>
          <w:lang w:val="nl-NL"/>
        </w:rPr>
        <w:t>arm's</w:t>
      </w:r>
      <w:proofErr w:type="spellEnd"/>
      <w:r w:rsidRPr="00607E45">
        <w:rPr>
          <w:i/>
          <w:iCs/>
          <w:spacing w:val="-1"/>
          <w:szCs w:val="22"/>
          <w:lang w:val="nl-NL"/>
        </w:rPr>
        <w:t xml:space="preserve"> </w:t>
      </w:r>
      <w:proofErr w:type="spellStart"/>
      <w:r w:rsidRPr="00607E45">
        <w:rPr>
          <w:i/>
          <w:iCs/>
          <w:szCs w:val="22"/>
          <w:lang w:val="nl-NL"/>
        </w:rPr>
        <w:t>length</w:t>
      </w:r>
      <w:proofErr w:type="spellEnd"/>
      <w:r w:rsidRPr="00607E45">
        <w:rPr>
          <w:i/>
          <w:iCs/>
          <w:szCs w:val="22"/>
          <w:lang w:val="nl-NL"/>
        </w:rPr>
        <w:t>-voorwaarden worden gekocht bij of waarvoor een licentie wordt verleend door externe bronnen, alsmede kosten voor consultancy en gelijkwaardige diensten die uitsluitend voor het project worden gebruikt;</w:t>
      </w:r>
    </w:p>
    <w:p w14:paraId="2EE3A4FA" w14:textId="74D73848" w:rsidR="00802A1A" w:rsidRPr="00607E45" w:rsidRDefault="003203CE" w:rsidP="006A0CDC">
      <w:pPr>
        <w:pStyle w:val="Lijstalinea"/>
        <w:numPr>
          <w:ilvl w:val="0"/>
          <w:numId w:val="2"/>
        </w:numPr>
        <w:tabs>
          <w:tab w:val="left" w:pos="837"/>
        </w:tabs>
        <w:kinsoku w:val="0"/>
        <w:overflowPunct w:val="0"/>
        <w:ind w:right="662"/>
        <w:rPr>
          <w:i/>
          <w:iCs/>
          <w:spacing w:val="-2"/>
          <w:szCs w:val="22"/>
          <w:lang w:val="nl-NL"/>
        </w:rPr>
      </w:pPr>
      <w:r w:rsidRPr="00607E45">
        <w:rPr>
          <w:i/>
          <w:iCs/>
          <w:szCs w:val="22"/>
          <w:lang w:val="nl-NL"/>
        </w:rPr>
        <w:t>bijkomende</w:t>
      </w:r>
      <w:r w:rsidRPr="00607E45">
        <w:rPr>
          <w:i/>
          <w:iCs/>
          <w:spacing w:val="-6"/>
          <w:szCs w:val="22"/>
          <w:lang w:val="nl-NL"/>
        </w:rPr>
        <w:t xml:space="preserve"> </w:t>
      </w:r>
      <w:r w:rsidRPr="00607E45">
        <w:rPr>
          <w:i/>
          <w:iCs/>
          <w:szCs w:val="22"/>
          <w:lang w:val="nl-NL"/>
        </w:rPr>
        <w:t>algemene</w:t>
      </w:r>
      <w:r w:rsidRPr="00607E45">
        <w:rPr>
          <w:i/>
          <w:iCs/>
          <w:spacing w:val="-5"/>
          <w:szCs w:val="22"/>
          <w:lang w:val="nl-NL"/>
        </w:rPr>
        <w:t xml:space="preserve"> </w:t>
      </w:r>
      <w:r w:rsidRPr="00607E45">
        <w:rPr>
          <w:i/>
          <w:iCs/>
          <w:szCs w:val="22"/>
          <w:lang w:val="nl-NL"/>
        </w:rPr>
        <w:t>kosten</w:t>
      </w:r>
      <w:r w:rsidRPr="00607E45">
        <w:rPr>
          <w:i/>
          <w:iCs/>
          <w:spacing w:val="-3"/>
          <w:szCs w:val="22"/>
          <w:lang w:val="nl-NL"/>
        </w:rPr>
        <w:t xml:space="preserve"> </w:t>
      </w:r>
      <w:r w:rsidRPr="00607E45">
        <w:rPr>
          <w:i/>
          <w:iCs/>
          <w:szCs w:val="22"/>
          <w:lang w:val="nl-NL"/>
        </w:rPr>
        <w:t>en</w:t>
      </w:r>
      <w:r w:rsidRPr="00607E45">
        <w:rPr>
          <w:i/>
          <w:iCs/>
          <w:spacing w:val="-5"/>
          <w:szCs w:val="22"/>
          <w:lang w:val="nl-NL"/>
        </w:rPr>
        <w:t xml:space="preserve"> </w:t>
      </w:r>
      <w:r w:rsidRPr="00607E45">
        <w:rPr>
          <w:i/>
          <w:iCs/>
          <w:szCs w:val="22"/>
          <w:lang w:val="nl-NL"/>
        </w:rPr>
        <w:t>andere</w:t>
      </w:r>
      <w:r w:rsidRPr="00607E45">
        <w:rPr>
          <w:i/>
          <w:iCs/>
          <w:spacing w:val="-5"/>
          <w:szCs w:val="22"/>
          <w:lang w:val="nl-NL"/>
        </w:rPr>
        <w:t xml:space="preserve"> </w:t>
      </w:r>
      <w:r w:rsidRPr="00607E45">
        <w:rPr>
          <w:i/>
          <w:iCs/>
          <w:szCs w:val="22"/>
          <w:lang w:val="nl-NL"/>
        </w:rPr>
        <w:t>operationele</w:t>
      </w:r>
      <w:r w:rsidRPr="00607E45">
        <w:rPr>
          <w:i/>
          <w:iCs/>
          <w:spacing w:val="-3"/>
          <w:szCs w:val="22"/>
          <w:lang w:val="nl-NL"/>
        </w:rPr>
        <w:t xml:space="preserve"> </w:t>
      </w:r>
      <w:r w:rsidRPr="00607E45">
        <w:rPr>
          <w:i/>
          <w:iCs/>
          <w:szCs w:val="22"/>
          <w:lang w:val="nl-NL"/>
        </w:rPr>
        <w:t>uitgaven,</w:t>
      </w:r>
      <w:r w:rsidRPr="00607E45">
        <w:rPr>
          <w:i/>
          <w:iCs/>
          <w:spacing w:val="-4"/>
          <w:szCs w:val="22"/>
          <w:lang w:val="nl-NL"/>
        </w:rPr>
        <w:t xml:space="preserve"> </w:t>
      </w:r>
      <w:r w:rsidRPr="00607E45">
        <w:rPr>
          <w:i/>
          <w:iCs/>
          <w:szCs w:val="22"/>
          <w:lang w:val="nl-NL"/>
        </w:rPr>
        <w:t>waaronder</w:t>
      </w:r>
      <w:r w:rsidRPr="00607E45">
        <w:rPr>
          <w:i/>
          <w:iCs/>
          <w:spacing w:val="-6"/>
          <w:szCs w:val="22"/>
          <w:lang w:val="nl-NL"/>
        </w:rPr>
        <w:t xml:space="preserve"> </w:t>
      </w:r>
      <w:r w:rsidRPr="00607E45">
        <w:rPr>
          <w:i/>
          <w:iCs/>
          <w:szCs w:val="22"/>
          <w:lang w:val="nl-NL"/>
        </w:rPr>
        <w:t>die</w:t>
      </w:r>
      <w:r w:rsidRPr="00607E45">
        <w:rPr>
          <w:i/>
          <w:iCs/>
          <w:spacing w:val="-3"/>
          <w:szCs w:val="22"/>
          <w:lang w:val="nl-NL"/>
        </w:rPr>
        <w:t xml:space="preserve"> </w:t>
      </w:r>
      <w:r w:rsidRPr="00607E45">
        <w:rPr>
          <w:i/>
          <w:iCs/>
          <w:szCs w:val="22"/>
          <w:lang w:val="nl-NL"/>
        </w:rPr>
        <w:t xml:space="preserve">voor materiaal, leveranties en dergelijke producten, die rechtstreeks uit het project </w:t>
      </w:r>
      <w:r w:rsidRPr="00607E45">
        <w:rPr>
          <w:i/>
          <w:iCs/>
          <w:spacing w:val="-2"/>
          <w:szCs w:val="22"/>
          <w:lang w:val="nl-NL"/>
        </w:rPr>
        <w:t>voortvloeien.</w:t>
      </w:r>
    </w:p>
    <w:p w14:paraId="6E3CDE96" w14:textId="77777777" w:rsidR="00802A1A" w:rsidRPr="00607E45" w:rsidRDefault="003203CE" w:rsidP="006A0CDC">
      <w:pPr>
        <w:pStyle w:val="Kop3"/>
        <w:rPr>
          <w:lang w:val="nl-NL"/>
        </w:rPr>
      </w:pPr>
      <w:r w:rsidRPr="00607E45">
        <w:rPr>
          <w:lang w:val="nl-NL"/>
        </w:rPr>
        <w:t>Begroting</w:t>
      </w:r>
    </w:p>
    <w:tbl>
      <w:tblPr>
        <w:tblW w:w="0" w:type="auto"/>
        <w:tblInd w:w="662" w:type="dxa"/>
        <w:tblLayout w:type="fixed"/>
        <w:tblCellMar>
          <w:left w:w="0" w:type="dxa"/>
          <w:right w:w="0" w:type="dxa"/>
        </w:tblCellMar>
        <w:tblLook w:val="0000" w:firstRow="0" w:lastRow="0" w:firstColumn="0" w:lastColumn="0" w:noHBand="0" w:noVBand="0"/>
      </w:tblPr>
      <w:tblGrid>
        <w:gridCol w:w="6998"/>
        <w:gridCol w:w="1821"/>
      </w:tblGrid>
      <w:tr w:rsidR="00802A1A" w:rsidRPr="00607E45" w14:paraId="682A3A58" w14:textId="77777777" w:rsidTr="002E3DEE">
        <w:trPr>
          <w:trHeight w:val="347"/>
        </w:trPr>
        <w:tc>
          <w:tcPr>
            <w:tcW w:w="6998" w:type="dxa"/>
            <w:tcBorders>
              <w:top w:val="single" w:sz="4" w:space="0" w:color="000000"/>
              <w:left w:val="single" w:sz="4" w:space="0" w:color="000000"/>
              <w:bottom w:val="single" w:sz="4" w:space="0" w:color="000000"/>
              <w:right w:val="single" w:sz="4" w:space="0" w:color="000000"/>
            </w:tcBorders>
          </w:tcPr>
          <w:p w14:paraId="3034238B" w14:textId="4B89C6E7" w:rsidR="00802A1A" w:rsidRPr="00607E45" w:rsidRDefault="003203CE" w:rsidP="006A0CDC">
            <w:pPr>
              <w:pStyle w:val="TableParagraph"/>
              <w:kinsoku w:val="0"/>
              <w:overflowPunct w:val="0"/>
              <w:spacing w:before="82"/>
              <w:ind w:left="107"/>
              <w:rPr>
                <w:b/>
                <w:bCs/>
                <w:spacing w:val="-4"/>
                <w:sz w:val="22"/>
                <w:szCs w:val="22"/>
                <w:lang w:val="nl-NL"/>
              </w:rPr>
            </w:pPr>
            <w:r w:rsidRPr="00607E45">
              <w:rPr>
                <w:b/>
                <w:bCs/>
                <w:sz w:val="22"/>
                <w:szCs w:val="22"/>
                <w:lang w:val="nl-NL"/>
              </w:rPr>
              <w:t>Projectkosten</w:t>
            </w:r>
            <w:r w:rsidRPr="00607E45">
              <w:rPr>
                <w:b/>
                <w:bCs/>
                <w:spacing w:val="-8"/>
                <w:sz w:val="22"/>
                <w:szCs w:val="22"/>
                <w:lang w:val="nl-NL"/>
              </w:rPr>
              <w:t xml:space="preserve"> </w:t>
            </w:r>
            <w:r w:rsidRPr="00607E45">
              <w:rPr>
                <w:b/>
                <w:bCs/>
                <w:sz w:val="22"/>
                <w:szCs w:val="22"/>
                <w:lang w:val="nl-NL"/>
              </w:rPr>
              <w:t>naar</w:t>
            </w:r>
            <w:r w:rsidRPr="00607E45">
              <w:rPr>
                <w:b/>
                <w:bCs/>
                <w:spacing w:val="-5"/>
                <w:sz w:val="22"/>
                <w:szCs w:val="22"/>
                <w:lang w:val="nl-NL"/>
              </w:rPr>
              <w:t xml:space="preserve"> </w:t>
            </w:r>
            <w:r w:rsidRPr="00607E45">
              <w:rPr>
                <w:b/>
                <w:bCs/>
                <w:sz w:val="22"/>
                <w:szCs w:val="22"/>
                <w:lang w:val="nl-NL"/>
              </w:rPr>
              <w:t>kostensoort</w:t>
            </w:r>
            <w:r w:rsidRPr="00607E45">
              <w:rPr>
                <w:b/>
                <w:bCs/>
                <w:spacing w:val="-1"/>
                <w:sz w:val="22"/>
                <w:szCs w:val="22"/>
                <w:lang w:val="nl-NL"/>
              </w:rPr>
              <w:t xml:space="preserve"> </w:t>
            </w:r>
            <w:r w:rsidR="00E0557F" w:rsidRPr="00607E45">
              <w:rPr>
                <w:b/>
                <w:bCs/>
                <w:spacing w:val="-1"/>
                <w:sz w:val="22"/>
                <w:szCs w:val="22"/>
                <w:lang w:val="nl-NL"/>
              </w:rPr>
              <w:br/>
            </w:r>
            <w:r w:rsidRPr="00607E45">
              <w:rPr>
                <w:b/>
                <w:bCs/>
                <w:sz w:val="22"/>
                <w:szCs w:val="22"/>
                <w:lang w:val="nl-NL"/>
              </w:rPr>
              <w:t>(interne</w:t>
            </w:r>
            <w:r w:rsidRPr="00607E45">
              <w:rPr>
                <w:b/>
                <w:bCs/>
                <w:spacing w:val="-5"/>
                <w:sz w:val="22"/>
                <w:szCs w:val="22"/>
                <w:lang w:val="nl-NL"/>
              </w:rPr>
              <w:t xml:space="preserve"> </w:t>
            </w:r>
            <w:r w:rsidRPr="00607E45">
              <w:rPr>
                <w:b/>
                <w:bCs/>
                <w:sz w:val="22"/>
                <w:szCs w:val="22"/>
                <w:lang w:val="nl-NL"/>
              </w:rPr>
              <w:t>uren</w:t>
            </w:r>
            <w:r w:rsidRPr="00607E45">
              <w:rPr>
                <w:b/>
                <w:bCs/>
                <w:spacing w:val="-5"/>
                <w:sz w:val="22"/>
                <w:szCs w:val="22"/>
                <w:lang w:val="nl-NL"/>
              </w:rPr>
              <w:t xml:space="preserve"> </w:t>
            </w:r>
            <w:r w:rsidRPr="00607E45">
              <w:rPr>
                <w:b/>
                <w:bCs/>
                <w:sz w:val="22"/>
                <w:szCs w:val="22"/>
                <w:lang w:val="nl-NL"/>
              </w:rPr>
              <w:t>maximaal</w:t>
            </w:r>
            <w:r w:rsidRPr="00607E45">
              <w:rPr>
                <w:b/>
                <w:bCs/>
                <w:spacing w:val="-6"/>
                <w:sz w:val="22"/>
                <w:szCs w:val="22"/>
                <w:lang w:val="nl-NL"/>
              </w:rPr>
              <w:t xml:space="preserve"> </w:t>
            </w:r>
            <w:r w:rsidRPr="00607E45">
              <w:rPr>
                <w:b/>
                <w:bCs/>
                <w:sz w:val="22"/>
                <w:szCs w:val="22"/>
                <w:lang w:val="nl-NL"/>
              </w:rPr>
              <w:t>€</w:t>
            </w:r>
            <w:r w:rsidRPr="00607E45">
              <w:rPr>
                <w:b/>
                <w:bCs/>
                <w:spacing w:val="-5"/>
                <w:sz w:val="22"/>
                <w:szCs w:val="22"/>
                <w:lang w:val="nl-NL"/>
              </w:rPr>
              <w:t xml:space="preserve"> </w:t>
            </w:r>
            <w:r w:rsidRPr="00607E45">
              <w:rPr>
                <w:b/>
                <w:bCs/>
                <w:sz w:val="22"/>
                <w:szCs w:val="22"/>
                <w:lang w:val="nl-NL"/>
              </w:rPr>
              <w:t>60,-</w:t>
            </w:r>
            <w:r w:rsidRPr="00607E45">
              <w:rPr>
                <w:b/>
                <w:bCs/>
                <w:spacing w:val="-8"/>
                <w:sz w:val="22"/>
                <w:szCs w:val="22"/>
                <w:lang w:val="nl-NL"/>
              </w:rPr>
              <w:t xml:space="preserve"> </w:t>
            </w:r>
            <w:r w:rsidRPr="00607E45">
              <w:rPr>
                <w:b/>
                <w:bCs/>
                <w:sz w:val="22"/>
                <w:szCs w:val="22"/>
                <w:lang w:val="nl-NL"/>
              </w:rPr>
              <w:t>per</w:t>
            </w:r>
            <w:r w:rsidRPr="00607E45">
              <w:rPr>
                <w:b/>
                <w:bCs/>
                <w:spacing w:val="-4"/>
                <w:sz w:val="22"/>
                <w:szCs w:val="22"/>
                <w:lang w:val="nl-NL"/>
              </w:rPr>
              <w:t xml:space="preserve"> uur)</w:t>
            </w:r>
          </w:p>
        </w:tc>
        <w:tc>
          <w:tcPr>
            <w:tcW w:w="1821" w:type="dxa"/>
            <w:tcBorders>
              <w:top w:val="single" w:sz="4" w:space="0" w:color="000000"/>
              <w:left w:val="single" w:sz="4" w:space="0" w:color="000000"/>
              <w:bottom w:val="single" w:sz="4" w:space="0" w:color="000000"/>
              <w:right w:val="single" w:sz="4" w:space="0" w:color="000000"/>
            </w:tcBorders>
          </w:tcPr>
          <w:p w14:paraId="5B44597F" w14:textId="77777777" w:rsidR="00802A1A" w:rsidRPr="00607E45" w:rsidRDefault="003203CE" w:rsidP="006A0CDC">
            <w:pPr>
              <w:pStyle w:val="TableParagraph"/>
              <w:kinsoku w:val="0"/>
              <w:overflowPunct w:val="0"/>
              <w:spacing w:before="1"/>
              <w:ind w:left="558"/>
              <w:rPr>
                <w:b/>
                <w:bCs/>
                <w:spacing w:val="-2"/>
                <w:sz w:val="22"/>
                <w:szCs w:val="22"/>
                <w:lang w:val="nl-NL"/>
              </w:rPr>
            </w:pPr>
            <w:r w:rsidRPr="00607E45">
              <w:rPr>
                <w:b/>
                <w:bCs/>
                <w:spacing w:val="-2"/>
                <w:sz w:val="22"/>
                <w:szCs w:val="22"/>
                <w:lang w:val="nl-NL"/>
              </w:rPr>
              <w:t>Aanvrager</w:t>
            </w:r>
          </w:p>
        </w:tc>
      </w:tr>
      <w:tr w:rsidR="00802A1A" w:rsidRPr="00607E45" w14:paraId="766BB79B" w14:textId="77777777" w:rsidTr="002E3DEE">
        <w:trPr>
          <w:trHeight w:val="287"/>
        </w:trPr>
        <w:tc>
          <w:tcPr>
            <w:tcW w:w="6998" w:type="dxa"/>
            <w:tcBorders>
              <w:top w:val="single" w:sz="4" w:space="0" w:color="000000"/>
              <w:left w:val="single" w:sz="4" w:space="0" w:color="000000"/>
              <w:bottom w:val="single" w:sz="4" w:space="0" w:color="000000"/>
              <w:right w:val="single" w:sz="4" w:space="0" w:color="000000"/>
            </w:tcBorders>
          </w:tcPr>
          <w:p w14:paraId="370D40AC" w14:textId="77777777" w:rsidR="00802A1A" w:rsidRPr="00607E45" w:rsidRDefault="003203CE" w:rsidP="006A0CDC">
            <w:pPr>
              <w:pStyle w:val="TableParagraph"/>
              <w:kinsoku w:val="0"/>
              <w:overflowPunct w:val="0"/>
              <w:spacing w:before="51"/>
              <w:ind w:left="107"/>
              <w:rPr>
                <w:i/>
                <w:iCs/>
                <w:spacing w:val="-2"/>
                <w:sz w:val="22"/>
                <w:szCs w:val="22"/>
                <w:lang w:val="nl-NL"/>
              </w:rPr>
            </w:pPr>
            <w:r w:rsidRPr="00607E45">
              <w:rPr>
                <w:i/>
                <w:iCs/>
                <w:spacing w:val="-2"/>
                <w:sz w:val="22"/>
                <w:szCs w:val="22"/>
                <w:lang w:val="nl-NL"/>
              </w:rPr>
              <w:t>Haalbaarheidsstudie:</w:t>
            </w:r>
          </w:p>
        </w:tc>
        <w:tc>
          <w:tcPr>
            <w:tcW w:w="1821" w:type="dxa"/>
            <w:tcBorders>
              <w:top w:val="single" w:sz="4" w:space="0" w:color="000000"/>
              <w:left w:val="single" w:sz="4" w:space="0" w:color="000000"/>
              <w:bottom w:val="single" w:sz="4" w:space="0" w:color="000000"/>
              <w:right w:val="single" w:sz="4" w:space="0" w:color="000000"/>
            </w:tcBorders>
          </w:tcPr>
          <w:p w14:paraId="1276E63F" w14:textId="77777777" w:rsidR="00802A1A" w:rsidRPr="00607E45" w:rsidRDefault="00802A1A" w:rsidP="006A0CDC">
            <w:pPr>
              <w:pStyle w:val="TableParagraph"/>
              <w:kinsoku w:val="0"/>
              <w:overflowPunct w:val="0"/>
              <w:spacing w:before="0"/>
              <w:rPr>
                <w:rFonts w:ascii="Times New Roman" w:hAnsi="Times New Roman" w:cs="Times New Roman"/>
                <w:sz w:val="22"/>
                <w:szCs w:val="22"/>
                <w:lang w:val="nl-NL"/>
              </w:rPr>
            </w:pPr>
          </w:p>
        </w:tc>
      </w:tr>
      <w:tr w:rsidR="00802A1A" w:rsidRPr="00607E45" w14:paraId="0F254D9D" w14:textId="77777777" w:rsidTr="002E3DEE">
        <w:trPr>
          <w:trHeight w:val="290"/>
        </w:trPr>
        <w:tc>
          <w:tcPr>
            <w:tcW w:w="6998" w:type="dxa"/>
            <w:tcBorders>
              <w:top w:val="single" w:sz="4" w:space="0" w:color="000000"/>
              <w:left w:val="single" w:sz="4" w:space="0" w:color="000000"/>
              <w:bottom w:val="single" w:sz="4" w:space="0" w:color="000000"/>
              <w:right w:val="single" w:sz="4" w:space="0" w:color="000000"/>
            </w:tcBorders>
          </w:tcPr>
          <w:p w14:paraId="1D6FA268" w14:textId="77777777" w:rsidR="00802A1A" w:rsidRPr="00607E45" w:rsidRDefault="003203CE" w:rsidP="006A0CDC">
            <w:pPr>
              <w:pStyle w:val="TableParagraph"/>
              <w:kinsoku w:val="0"/>
              <w:overflowPunct w:val="0"/>
              <w:ind w:left="908"/>
              <w:rPr>
                <w:spacing w:val="-2"/>
                <w:sz w:val="22"/>
                <w:szCs w:val="22"/>
                <w:lang w:val="nl-NL"/>
              </w:rPr>
            </w:pPr>
            <w:r w:rsidRPr="00607E45">
              <w:rPr>
                <w:sz w:val="22"/>
                <w:szCs w:val="22"/>
                <w:lang w:val="nl-NL"/>
              </w:rPr>
              <w:t>Kosten</w:t>
            </w:r>
            <w:r w:rsidRPr="00607E45">
              <w:rPr>
                <w:spacing w:val="-9"/>
                <w:sz w:val="22"/>
                <w:szCs w:val="22"/>
                <w:lang w:val="nl-NL"/>
              </w:rPr>
              <w:t xml:space="preserve"> </w:t>
            </w:r>
            <w:r w:rsidRPr="00607E45">
              <w:rPr>
                <w:spacing w:val="-2"/>
                <w:sz w:val="22"/>
                <w:szCs w:val="22"/>
                <w:lang w:val="nl-NL"/>
              </w:rPr>
              <w:t>studie</w:t>
            </w:r>
          </w:p>
        </w:tc>
        <w:tc>
          <w:tcPr>
            <w:tcW w:w="1821" w:type="dxa"/>
            <w:tcBorders>
              <w:top w:val="single" w:sz="4" w:space="0" w:color="000000"/>
              <w:left w:val="single" w:sz="4" w:space="0" w:color="000000"/>
              <w:bottom w:val="single" w:sz="4" w:space="0" w:color="000000"/>
              <w:right w:val="single" w:sz="4" w:space="0" w:color="000000"/>
            </w:tcBorders>
          </w:tcPr>
          <w:p w14:paraId="5EB6353D" w14:textId="77777777" w:rsidR="00802A1A" w:rsidRPr="00607E45" w:rsidRDefault="003203CE" w:rsidP="006A0CDC">
            <w:pPr>
              <w:pStyle w:val="TableParagraph"/>
              <w:kinsoku w:val="0"/>
              <w:overflowPunct w:val="0"/>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2B408E24" w14:textId="77777777" w:rsidTr="002E3DEE">
        <w:trPr>
          <w:trHeight w:val="287"/>
        </w:trPr>
        <w:tc>
          <w:tcPr>
            <w:tcW w:w="6998" w:type="dxa"/>
            <w:tcBorders>
              <w:top w:val="single" w:sz="4" w:space="0" w:color="000000"/>
              <w:left w:val="single" w:sz="4" w:space="0" w:color="000000"/>
              <w:bottom w:val="single" w:sz="4" w:space="0" w:color="000000"/>
              <w:right w:val="single" w:sz="4" w:space="0" w:color="000000"/>
            </w:tcBorders>
          </w:tcPr>
          <w:p w14:paraId="251F3B75" w14:textId="77777777" w:rsidR="00802A1A" w:rsidRPr="00607E45" w:rsidRDefault="003203CE" w:rsidP="006A0CDC">
            <w:pPr>
              <w:pStyle w:val="TableParagraph"/>
              <w:kinsoku w:val="0"/>
              <w:overflowPunct w:val="0"/>
              <w:spacing w:before="51"/>
              <w:ind w:left="107"/>
              <w:rPr>
                <w:spacing w:val="-2"/>
                <w:sz w:val="22"/>
                <w:szCs w:val="22"/>
                <w:lang w:val="nl-NL"/>
              </w:rPr>
            </w:pPr>
            <w:r w:rsidRPr="00607E45">
              <w:rPr>
                <w:i/>
                <w:iCs/>
                <w:sz w:val="22"/>
                <w:szCs w:val="22"/>
                <w:lang w:val="nl-NL"/>
              </w:rPr>
              <w:t>Industrieel</w:t>
            </w:r>
            <w:r w:rsidRPr="00607E45">
              <w:rPr>
                <w:i/>
                <w:iCs/>
                <w:spacing w:val="-7"/>
                <w:sz w:val="22"/>
                <w:szCs w:val="22"/>
                <w:lang w:val="nl-NL"/>
              </w:rPr>
              <w:t xml:space="preserve"> </w:t>
            </w:r>
            <w:r w:rsidRPr="00607E45">
              <w:rPr>
                <w:i/>
                <w:iCs/>
                <w:sz w:val="22"/>
                <w:szCs w:val="22"/>
                <w:lang w:val="nl-NL"/>
              </w:rPr>
              <w:t>onderzoeks-</w:t>
            </w:r>
            <w:r w:rsidRPr="00607E45">
              <w:rPr>
                <w:i/>
                <w:iCs/>
                <w:spacing w:val="-5"/>
                <w:sz w:val="22"/>
                <w:szCs w:val="22"/>
                <w:lang w:val="nl-NL"/>
              </w:rPr>
              <w:t xml:space="preserve"> </w:t>
            </w:r>
            <w:r w:rsidRPr="00607E45">
              <w:rPr>
                <w:i/>
                <w:iCs/>
                <w:sz w:val="22"/>
                <w:szCs w:val="22"/>
                <w:lang w:val="nl-NL"/>
              </w:rPr>
              <w:t>en</w:t>
            </w:r>
            <w:r w:rsidRPr="00607E45">
              <w:rPr>
                <w:i/>
                <w:iCs/>
                <w:spacing w:val="-7"/>
                <w:sz w:val="22"/>
                <w:szCs w:val="22"/>
                <w:lang w:val="nl-NL"/>
              </w:rPr>
              <w:t xml:space="preserve"> </w:t>
            </w:r>
            <w:r w:rsidRPr="00607E45">
              <w:rPr>
                <w:i/>
                <w:iCs/>
                <w:spacing w:val="-2"/>
                <w:sz w:val="22"/>
                <w:szCs w:val="22"/>
                <w:lang w:val="nl-NL"/>
              </w:rPr>
              <w:t>ontwikkelingsproject</w:t>
            </w:r>
            <w:r w:rsidRPr="00607E45">
              <w:rPr>
                <w:spacing w:val="-2"/>
                <w:sz w:val="22"/>
                <w:szCs w:val="22"/>
                <w:lang w:val="nl-NL"/>
              </w:rPr>
              <w:t>:</w:t>
            </w:r>
          </w:p>
        </w:tc>
        <w:tc>
          <w:tcPr>
            <w:tcW w:w="1821" w:type="dxa"/>
            <w:tcBorders>
              <w:top w:val="single" w:sz="4" w:space="0" w:color="000000"/>
              <w:left w:val="single" w:sz="4" w:space="0" w:color="000000"/>
              <w:bottom w:val="single" w:sz="4" w:space="0" w:color="000000"/>
              <w:right w:val="single" w:sz="4" w:space="0" w:color="000000"/>
            </w:tcBorders>
          </w:tcPr>
          <w:p w14:paraId="3A38AC8E" w14:textId="77777777" w:rsidR="00802A1A" w:rsidRPr="00607E45" w:rsidRDefault="00802A1A" w:rsidP="006A0CDC">
            <w:pPr>
              <w:pStyle w:val="TableParagraph"/>
              <w:kinsoku w:val="0"/>
              <w:overflowPunct w:val="0"/>
              <w:spacing w:before="0"/>
              <w:rPr>
                <w:rFonts w:ascii="Times New Roman" w:hAnsi="Times New Roman" w:cs="Times New Roman"/>
                <w:sz w:val="22"/>
                <w:szCs w:val="22"/>
                <w:lang w:val="nl-NL"/>
              </w:rPr>
            </w:pPr>
          </w:p>
        </w:tc>
      </w:tr>
      <w:tr w:rsidR="00802A1A" w:rsidRPr="00607E45" w14:paraId="65748D5D" w14:textId="77777777" w:rsidTr="002E3DEE">
        <w:trPr>
          <w:trHeight w:val="290"/>
        </w:trPr>
        <w:tc>
          <w:tcPr>
            <w:tcW w:w="6998" w:type="dxa"/>
            <w:tcBorders>
              <w:top w:val="single" w:sz="4" w:space="0" w:color="000000"/>
              <w:left w:val="single" w:sz="4" w:space="0" w:color="000000"/>
              <w:bottom w:val="single" w:sz="4" w:space="0" w:color="000000"/>
              <w:right w:val="single" w:sz="4" w:space="0" w:color="000000"/>
            </w:tcBorders>
          </w:tcPr>
          <w:p w14:paraId="6699CAA6" w14:textId="77777777" w:rsidR="00802A1A" w:rsidRPr="00607E45" w:rsidRDefault="003203CE" w:rsidP="006A0CDC">
            <w:pPr>
              <w:pStyle w:val="TableParagraph"/>
              <w:tabs>
                <w:tab w:val="left" w:pos="827"/>
              </w:tabs>
              <w:kinsoku w:val="0"/>
              <w:overflowPunct w:val="0"/>
              <w:ind w:left="467"/>
              <w:rPr>
                <w:spacing w:val="-2"/>
                <w:sz w:val="22"/>
                <w:szCs w:val="22"/>
                <w:lang w:val="nl-NL"/>
              </w:rPr>
            </w:pPr>
            <w:r w:rsidRPr="00607E45">
              <w:rPr>
                <w:spacing w:val="-5"/>
                <w:sz w:val="22"/>
                <w:szCs w:val="22"/>
                <w:lang w:val="nl-NL"/>
              </w:rPr>
              <w:t>a.</w:t>
            </w:r>
            <w:r w:rsidRPr="00607E45">
              <w:rPr>
                <w:sz w:val="22"/>
                <w:szCs w:val="22"/>
                <w:lang w:val="nl-NL"/>
              </w:rPr>
              <w:tab/>
            </w:r>
            <w:r w:rsidRPr="00607E45">
              <w:rPr>
                <w:spacing w:val="-2"/>
                <w:sz w:val="22"/>
                <w:szCs w:val="22"/>
                <w:lang w:val="nl-NL"/>
              </w:rPr>
              <w:t>Personeelskosten</w:t>
            </w:r>
          </w:p>
        </w:tc>
        <w:tc>
          <w:tcPr>
            <w:tcW w:w="1821" w:type="dxa"/>
            <w:tcBorders>
              <w:top w:val="single" w:sz="4" w:space="0" w:color="000000"/>
              <w:left w:val="single" w:sz="4" w:space="0" w:color="000000"/>
              <w:bottom w:val="single" w:sz="4" w:space="0" w:color="000000"/>
              <w:right w:val="single" w:sz="4" w:space="0" w:color="000000"/>
            </w:tcBorders>
          </w:tcPr>
          <w:p w14:paraId="35003EC3" w14:textId="77777777" w:rsidR="00802A1A" w:rsidRPr="00607E45" w:rsidRDefault="003203CE" w:rsidP="006A0CDC">
            <w:pPr>
              <w:pStyle w:val="TableParagraph"/>
              <w:kinsoku w:val="0"/>
              <w:overflowPunct w:val="0"/>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7622D861" w14:textId="77777777" w:rsidTr="002E3DEE">
        <w:trPr>
          <w:trHeight w:val="287"/>
        </w:trPr>
        <w:tc>
          <w:tcPr>
            <w:tcW w:w="6998" w:type="dxa"/>
            <w:tcBorders>
              <w:top w:val="single" w:sz="4" w:space="0" w:color="000000"/>
              <w:left w:val="single" w:sz="4" w:space="0" w:color="000000"/>
              <w:bottom w:val="single" w:sz="4" w:space="0" w:color="000000"/>
              <w:right w:val="single" w:sz="4" w:space="0" w:color="000000"/>
            </w:tcBorders>
          </w:tcPr>
          <w:p w14:paraId="43601069" w14:textId="77777777" w:rsidR="00802A1A" w:rsidRPr="00607E45" w:rsidRDefault="003203CE" w:rsidP="006A0CDC">
            <w:pPr>
              <w:pStyle w:val="TableParagraph"/>
              <w:tabs>
                <w:tab w:val="left" w:pos="827"/>
              </w:tabs>
              <w:kinsoku w:val="0"/>
              <w:overflowPunct w:val="0"/>
              <w:ind w:left="467"/>
              <w:rPr>
                <w:spacing w:val="-2"/>
                <w:sz w:val="22"/>
                <w:szCs w:val="22"/>
                <w:lang w:val="nl-NL"/>
              </w:rPr>
            </w:pPr>
            <w:r w:rsidRPr="00607E45">
              <w:rPr>
                <w:spacing w:val="-5"/>
                <w:sz w:val="22"/>
                <w:szCs w:val="22"/>
                <w:lang w:val="nl-NL"/>
              </w:rPr>
              <w:t>b.</w:t>
            </w:r>
            <w:r w:rsidRPr="00607E45">
              <w:rPr>
                <w:sz w:val="22"/>
                <w:szCs w:val="22"/>
                <w:lang w:val="nl-NL"/>
              </w:rPr>
              <w:tab/>
              <w:t>Kosten</w:t>
            </w:r>
            <w:r w:rsidRPr="00607E45">
              <w:rPr>
                <w:spacing w:val="-5"/>
                <w:sz w:val="22"/>
                <w:szCs w:val="22"/>
                <w:lang w:val="nl-NL"/>
              </w:rPr>
              <w:t xml:space="preserve"> </w:t>
            </w:r>
            <w:r w:rsidRPr="00607E45">
              <w:rPr>
                <w:sz w:val="22"/>
                <w:szCs w:val="22"/>
                <w:lang w:val="nl-NL"/>
              </w:rPr>
              <w:t>apparatuur</w:t>
            </w:r>
            <w:r w:rsidRPr="00607E45">
              <w:rPr>
                <w:spacing w:val="-4"/>
                <w:sz w:val="22"/>
                <w:szCs w:val="22"/>
                <w:lang w:val="nl-NL"/>
              </w:rPr>
              <w:t xml:space="preserve"> </w:t>
            </w:r>
            <w:r w:rsidRPr="00607E45">
              <w:rPr>
                <w:sz w:val="22"/>
                <w:szCs w:val="22"/>
                <w:lang w:val="nl-NL"/>
              </w:rPr>
              <w:t>en</w:t>
            </w:r>
            <w:r w:rsidRPr="00607E45">
              <w:rPr>
                <w:spacing w:val="-4"/>
                <w:sz w:val="22"/>
                <w:szCs w:val="22"/>
                <w:lang w:val="nl-NL"/>
              </w:rPr>
              <w:t xml:space="preserve"> </w:t>
            </w:r>
            <w:r w:rsidRPr="00607E45">
              <w:rPr>
                <w:spacing w:val="-2"/>
                <w:sz w:val="22"/>
                <w:szCs w:val="22"/>
                <w:lang w:val="nl-NL"/>
              </w:rPr>
              <w:t>uitrusting</w:t>
            </w:r>
          </w:p>
        </w:tc>
        <w:tc>
          <w:tcPr>
            <w:tcW w:w="1821" w:type="dxa"/>
            <w:tcBorders>
              <w:top w:val="single" w:sz="4" w:space="0" w:color="000000"/>
              <w:left w:val="single" w:sz="4" w:space="0" w:color="000000"/>
              <w:bottom w:val="single" w:sz="4" w:space="0" w:color="000000"/>
              <w:right w:val="single" w:sz="4" w:space="0" w:color="000000"/>
            </w:tcBorders>
          </w:tcPr>
          <w:p w14:paraId="57626E00" w14:textId="77777777" w:rsidR="00802A1A" w:rsidRPr="00607E45" w:rsidRDefault="003203CE" w:rsidP="006A0CDC">
            <w:pPr>
              <w:pStyle w:val="TableParagraph"/>
              <w:kinsoku w:val="0"/>
              <w:overflowPunct w:val="0"/>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316BF9EA" w14:textId="77777777" w:rsidTr="002E3DEE">
        <w:trPr>
          <w:trHeight w:val="290"/>
        </w:trPr>
        <w:tc>
          <w:tcPr>
            <w:tcW w:w="6998" w:type="dxa"/>
            <w:tcBorders>
              <w:top w:val="single" w:sz="4" w:space="0" w:color="000000"/>
              <w:left w:val="single" w:sz="4" w:space="0" w:color="000000"/>
              <w:bottom w:val="single" w:sz="4" w:space="0" w:color="000000"/>
              <w:right w:val="single" w:sz="4" w:space="0" w:color="000000"/>
            </w:tcBorders>
          </w:tcPr>
          <w:p w14:paraId="31D3EE09" w14:textId="77777777" w:rsidR="00802A1A" w:rsidRPr="00607E45" w:rsidRDefault="003203CE" w:rsidP="006A0CDC">
            <w:pPr>
              <w:pStyle w:val="TableParagraph"/>
              <w:tabs>
                <w:tab w:val="left" w:pos="827"/>
              </w:tabs>
              <w:kinsoku w:val="0"/>
              <w:overflowPunct w:val="0"/>
              <w:ind w:left="467"/>
              <w:rPr>
                <w:spacing w:val="-2"/>
                <w:sz w:val="22"/>
                <w:szCs w:val="22"/>
                <w:lang w:val="nl-NL"/>
              </w:rPr>
            </w:pPr>
            <w:r w:rsidRPr="00607E45">
              <w:rPr>
                <w:spacing w:val="-5"/>
                <w:sz w:val="22"/>
                <w:szCs w:val="22"/>
                <w:lang w:val="nl-NL"/>
              </w:rPr>
              <w:t>c.</w:t>
            </w:r>
            <w:r w:rsidRPr="00607E45">
              <w:rPr>
                <w:sz w:val="22"/>
                <w:szCs w:val="22"/>
                <w:lang w:val="nl-NL"/>
              </w:rPr>
              <w:tab/>
              <w:t>Kosten</w:t>
            </w:r>
            <w:r w:rsidRPr="00607E45">
              <w:rPr>
                <w:spacing w:val="-4"/>
                <w:sz w:val="22"/>
                <w:szCs w:val="22"/>
                <w:lang w:val="nl-NL"/>
              </w:rPr>
              <w:t xml:space="preserve"> </w:t>
            </w:r>
            <w:r w:rsidRPr="00607E45">
              <w:rPr>
                <w:sz w:val="22"/>
                <w:szCs w:val="22"/>
                <w:lang w:val="nl-NL"/>
              </w:rPr>
              <w:t>gebouwen</w:t>
            </w:r>
            <w:r w:rsidRPr="00607E45">
              <w:rPr>
                <w:spacing w:val="-4"/>
                <w:sz w:val="22"/>
                <w:szCs w:val="22"/>
                <w:lang w:val="nl-NL"/>
              </w:rPr>
              <w:t xml:space="preserve"> </w:t>
            </w:r>
            <w:r w:rsidRPr="00607E45">
              <w:rPr>
                <w:sz w:val="22"/>
                <w:szCs w:val="22"/>
                <w:lang w:val="nl-NL"/>
              </w:rPr>
              <w:t>en</w:t>
            </w:r>
            <w:r w:rsidRPr="00607E45">
              <w:rPr>
                <w:spacing w:val="-3"/>
                <w:sz w:val="22"/>
                <w:szCs w:val="22"/>
                <w:lang w:val="nl-NL"/>
              </w:rPr>
              <w:t xml:space="preserve"> </w:t>
            </w:r>
            <w:r w:rsidRPr="00607E45">
              <w:rPr>
                <w:spacing w:val="-2"/>
                <w:sz w:val="22"/>
                <w:szCs w:val="22"/>
                <w:lang w:val="nl-NL"/>
              </w:rPr>
              <w:t>gronden</w:t>
            </w:r>
          </w:p>
        </w:tc>
        <w:tc>
          <w:tcPr>
            <w:tcW w:w="1821" w:type="dxa"/>
            <w:tcBorders>
              <w:top w:val="single" w:sz="4" w:space="0" w:color="000000"/>
              <w:left w:val="single" w:sz="4" w:space="0" w:color="000000"/>
              <w:bottom w:val="single" w:sz="4" w:space="0" w:color="000000"/>
              <w:right w:val="single" w:sz="4" w:space="0" w:color="000000"/>
            </w:tcBorders>
          </w:tcPr>
          <w:p w14:paraId="2A5F9F38" w14:textId="77777777" w:rsidR="00802A1A" w:rsidRPr="00607E45" w:rsidRDefault="003203CE" w:rsidP="006A0CDC">
            <w:pPr>
              <w:pStyle w:val="TableParagraph"/>
              <w:kinsoku w:val="0"/>
              <w:overflowPunct w:val="0"/>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1C0895DA" w14:textId="77777777" w:rsidTr="002E3DEE">
        <w:trPr>
          <w:trHeight w:val="290"/>
        </w:trPr>
        <w:tc>
          <w:tcPr>
            <w:tcW w:w="6998" w:type="dxa"/>
            <w:tcBorders>
              <w:top w:val="single" w:sz="4" w:space="0" w:color="000000"/>
              <w:left w:val="single" w:sz="4" w:space="0" w:color="000000"/>
              <w:bottom w:val="single" w:sz="4" w:space="0" w:color="000000"/>
              <w:right w:val="single" w:sz="4" w:space="0" w:color="000000"/>
            </w:tcBorders>
          </w:tcPr>
          <w:p w14:paraId="165F664B" w14:textId="77777777" w:rsidR="00802A1A" w:rsidRPr="00607E45" w:rsidRDefault="003203CE" w:rsidP="006A0CDC">
            <w:pPr>
              <w:pStyle w:val="TableParagraph"/>
              <w:tabs>
                <w:tab w:val="left" w:pos="827"/>
              </w:tabs>
              <w:kinsoku w:val="0"/>
              <w:overflowPunct w:val="0"/>
              <w:ind w:left="467"/>
              <w:rPr>
                <w:spacing w:val="-2"/>
                <w:sz w:val="22"/>
                <w:szCs w:val="22"/>
                <w:lang w:val="nl-NL"/>
              </w:rPr>
            </w:pPr>
            <w:r w:rsidRPr="00607E45">
              <w:rPr>
                <w:spacing w:val="-5"/>
                <w:sz w:val="22"/>
                <w:szCs w:val="22"/>
                <w:lang w:val="nl-NL"/>
              </w:rPr>
              <w:t>d.</w:t>
            </w:r>
            <w:r w:rsidRPr="00607E45">
              <w:rPr>
                <w:sz w:val="22"/>
                <w:szCs w:val="22"/>
                <w:lang w:val="nl-NL"/>
              </w:rPr>
              <w:tab/>
              <w:t>Kosten</w:t>
            </w:r>
            <w:r w:rsidRPr="00607E45">
              <w:rPr>
                <w:spacing w:val="-9"/>
                <w:sz w:val="22"/>
                <w:szCs w:val="22"/>
                <w:lang w:val="nl-NL"/>
              </w:rPr>
              <w:t xml:space="preserve"> </w:t>
            </w:r>
            <w:r w:rsidRPr="00607E45">
              <w:rPr>
                <w:sz w:val="22"/>
                <w:szCs w:val="22"/>
                <w:lang w:val="nl-NL"/>
              </w:rPr>
              <w:t>contractonderzoek,</w:t>
            </w:r>
            <w:r w:rsidRPr="00607E45">
              <w:rPr>
                <w:spacing w:val="-7"/>
                <w:sz w:val="22"/>
                <w:szCs w:val="22"/>
                <w:lang w:val="nl-NL"/>
              </w:rPr>
              <w:t xml:space="preserve"> </w:t>
            </w:r>
            <w:r w:rsidRPr="00607E45">
              <w:rPr>
                <w:sz w:val="22"/>
                <w:szCs w:val="22"/>
                <w:lang w:val="nl-NL"/>
              </w:rPr>
              <w:t>kennis</w:t>
            </w:r>
            <w:r w:rsidRPr="00607E45">
              <w:rPr>
                <w:spacing w:val="-8"/>
                <w:sz w:val="22"/>
                <w:szCs w:val="22"/>
                <w:lang w:val="nl-NL"/>
              </w:rPr>
              <w:t xml:space="preserve"> </w:t>
            </w:r>
            <w:r w:rsidRPr="00607E45">
              <w:rPr>
                <w:sz w:val="22"/>
                <w:szCs w:val="22"/>
                <w:lang w:val="nl-NL"/>
              </w:rPr>
              <w:t>en</w:t>
            </w:r>
            <w:r w:rsidRPr="00607E45">
              <w:rPr>
                <w:spacing w:val="-6"/>
                <w:sz w:val="22"/>
                <w:szCs w:val="22"/>
                <w:lang w:val="nl-NL"/>
              </w:rPr>
              <w:t xml:space="preserve"> </w:t>
            </w:r>
            <w:r w:rsidRPr="00607E45">
              <w:rPr>
                <w:spacing w:val="-2"/>
                <w:sz w:val="22"/>
                <w:szCs w:val="22"/>
                <w:lang w:val="nl-NL"/>
              </w:rPr>
              <w:t>octrooien</w:t>
            </w:r>
          </w:p>
        </w:tc>
        <w:tc>
          <w:tcPr>
            <w:tcW w:w="1821" w:type="dxa"/>
            <w:tcBorders>
              <w:top w:val="single" w:sz="4" w:space="0" w:color="000000"/>
              <w:left w:val="single" w:sz="4" w:space="0" w:color="000000"/>
              <w:bottom w:val="single" w:sz="4" w:space="0" w:color="000000"/>
              <w:right w:val="single" w:sz="4" w:space="0" w:color="000000"/>
            </w:tcBorders>
          </w:tcPr>
          <w:p w14:paraId="64E40E61" w14:textId="77777777" w:rsidR="00802A1A" w:rsidRPr="00607E45" w:rsidRDefault="003203CE" w:rsidP="006A0CDC">
            <w:pPr>
              <w:pStyle w:val="TableParagraph"/>
              <w:kinsoku w:val="0"/>
              <w:overflowPunct w:val="0"/>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9369A0" w14:paraId="2EE386DB" w14:textId="77777777" w:rsidTr="002E3DEE">
        <w:trPr>
          <w:trHeight w:val="287"/>
        </w:trPr>
        <w:tc>
          <w:tcPr>
            <w:tcW w:w="6998" w:type="dxa"/>
            <w:tcBorders>
              <w:top w:val="single" w:sz="4" w:space="0" w:color="000000"/>
              <w:left w:val="single" w:sz="4" w:space="0" w:color="000000"/>
              <w:bottom w:val="single" w:sz="4" w:space="0" w:color="000000"/>
              <w:right w:val="single" w:sz="4" w:space="0" w:color="000000"/>
            </w:tcBorders>
          </w:tcPr>
          <w:p w14:paraId="10699448" w14:textId="77777777" w:rsidR="00802A1A" w:rsidRPr="00607E45" w:rsidRDefault="003203CE" w:rsidP="006A0CDC">
            <w:pPr>
              <w:pStyle w:val="TableParagraph"/>
              <w:tabs>
                <w:tab w:val="left" w:pos="827"/>
              </w:tabs>
              <w:kinsoku w:val="0"/>
              <w:overflowPunct w:val="0"/>
              <w:spacing w:before="51"/>
              <w:ind w:left="467"/>
              <w:rPr>
                <w:spacing w:val="-2"/>
                <w:sz w:val="22"/>
                <w:szCs w:val="22"/>
                <w:lang w:val="nl-NL"/>
              </w:rPr>
            </w:pPr>
            <w:r w:rsidRPr="00607E45">
              <w:rPr>
                <w:spacing w:val="-5"/>
                <w:sz w:val="22"/>
                <w:szCs w:val="22"/>
                <w:lang w:val="nl-NL"/>
              </w:rPr>
              <w:t>e.</w:t>
            </w:r>
            <w:r w:rsidRPr="00607E45">
              <w:rPr>
                <w:sz w:val="22"/>
                <w:szCs w:val="22"/>
                <w:lang w:val="nl-NL"/>
              </w:rPr>
              <w:tab/>
              <w:t>Bijkomende</w:t>
            </w:r>
            <w:r w:rsidRPr="00607E45">
              <w:rPr>
                <w:spacing w:val="-8"/>
                <w:sz w:val="22"/>
                <w:szCs w:val="22"/>
                <w:lang w:val="nl-NL"/>
              </w:rPr>
              <w:t xml:space="preserve"> </w:t>
            </w:r>
            <w:r w:rsidRPr="00607E45">
              <w:rPr>
                <w:sz w:val="22"/>
                <w:szCs w:val="22"/>
                <w:lang w:val="nl-NL"/>
              </w:rPr>
              <w:t>algemene</w:t>
            </w:r>
            <w:r w:rsidRPr="00607E45">
              <w:rPr>
                <w:spacing w:val="-5"/>
                <w:sz w:val="22"/>
                <w:szCs w:val="22"/>
                <w:lang w:val="nl-NL"/>
              </w:rPr>
              <w:t xml:space="preserve"> </w:t>
            </w:r>
            <w:r w:rsidRPr="00607E45">
              <w:rPr>
                <w:sz w:val="22"/>
                <w:szCs w:val="22"/>
                <w:lang w:val="nl-NL"/>
              </w:rPr>
              <w:t>kosten</w:t>
            </w:r>
            <w:r w:rsidRPr="00607E45">
              <w:rPr>
                <w:spacing w:val="-8"/>
                <w:sz w:val="22"/>
                <w:szCs w:val="22"/>
                <w:lang w:val="nl-NL"/>
              </w:rPr>
              <w:t xml:space="preserve"> </w:t>
            </w:r>
            <w:r w:rsidRPr="00607E45">
              <w:rPr>
                <w:sz w:val="22"/>
                <w:szCs w:val="22"/>
                <w:lang w:val="nl-NL"/>
              </w:rPr>
              <w:t>en</w:t>
            </w:r>
            <w:r w:rsidRPr="00607E45">
              <w:rPr>
                <w:spacing w:val="-6"/>
                <w:sz w:val="22"/>
                <w:szCs w:val="22"/>
                <w:lang w:val="nl-NL"/>
              </w:rPr>
              <w:t xml:space="preserve"> </w:t>
            </w:r>
            <w:r w:rsidRPr="00607E45">
              <w:rPr>
                <w:sz w:val="22"/>
                <w:szCs w:val="22"/>
                <w:lang w:val="nl-NL"/>
              </w:rPr>
              <w:t>andere</w:t>
            </w:r>
            <w:r w:rsidRPr="00607E45">
              <w:rPr>
                <w:spacing w:val="-5"/>
                <w:sz w:val="22"/>
                <w:szCs w:val="22"/>
                <w:lang w:val="nl-NL"/>
              </w:rPr>
              <w:t xml:space="preserve"> </w:t>
            </w:r>
            <w:r w:rsidRPr="00607E45">
              <w:rPr>
                <w:sz w:val="22"/>
                <w:szCs w:val="22"/>
                <w:lang w:val="nl-NL"/>
              </w:rPr>
              <w:t>operationele</w:t>
            </w:r>
            <w:r w:rsidRPr="00607E45">
              <w:rPr>
                <w:spacing w:val="-5"/>
                <w:sz w:val="22"/>
                <w:szCs w:val="22"/>
                <w:lang w:val="nl-NL"/>
              </w:rPr>
              <w:t xml:space="preserve"> </w:t>
            </w:r>
            <w:r w:rsidRPr="00607E45">
              <w:rPr>
                <w:spacing w:val="-2"/>
                <w:sz w:val="22"/>
                <w:szCs w:val="22"/>
                <w:lang w:val="nl-NL"/>
              </w:rPr>
              <w:t>uitgaven</w:t>
            </w:r>
          </w:p>
        </w:tc>
        <w:tc>
          <w:tcPr>
            <w:tcW w:w="1821" w:type="dxa"/>
            <w:tcBorders>
              <w:top w:val="single" w:sz="4" w:space="0" w:color="000000"/>
              <w:left w:val="single" w:sz="4" w:space="0" w:color="000000"/>
              <w:bottom w:val="single" w:sz="4" w:space="0" w:color="000000"/>
              <w:right w:val="single" w:sz="4" w:space="0" w:color="000000"/>
            </w:tcBorders>
          </w:tcPr>
          <w:p w14:paraId="3D6A3798" w14:textId="77777777" w:rsidR="00802A1A" w:rsidRPr="00607E45" w:rsidRDefault="00802A1A" w:rsidP="006A0CDC">
            <w:pPr>
              <w:pStyle w:val="TableParagraph"/>
              <w:kinsoku w:val="0"/>
              <w:overflowPunct w:val="0"/>
              <w:spacing w:before="0"/>
              <w:rPr>
                <w:rFonts w:ascii="Times New Roman" w:hAnsi="Times New Roman" w:cs="Times New Roman"/>
                <w:sz w:val="22"/>
                <w:szCs w:val="22"/>
                <w:lang w:val="nl-NL"/>
              </w:rPr>
            </w:pPr>
          </w:p>
        </w:tc>
      </w:tr>
      <w:tr w:rsidR="00802A1A" w:rsidRPr="00607E45" w14:paraId="418B5683" w14:textId="77777777" w:rsidTr="002E3DEE">
        <w:trPr>
          <w:trHeight w:val="290"/>
        </w:trPr>
        <w:tc>
          <w:tcPr>
            <w:tcW w:w="6998" w:type="dxa"/>
            <w:tcBorders>
              <w:top w:val="single" w:sz="4" w:space="0" w:color="000000"/>
              <w:left w:val="single" w:sz="4" w:space="0" w:color="000000"/>
              <w:bottom w:val="single" w:sz="4" w:space="0" w:color="000000"/>
              <w:right w:val="single" w:sz="4" w:space="0" w:color="000000"/>
            </w:tcBorders>
          </w:tcPr>
          <w:p w14:paraId="69B941B8" w14:textId="77777777" w:rsidR="00802A1A" w:rsidRPr="00607E45" w:rsidRDefault="003203CE" w:rsidP="006A0CDC">
            <w:pPr>
              <w:pStyle w:val="TableParagraph"/>
              <w:kinsoku w:val="0"/>
              <w:overflowPunct w:val="0"/>
              <w:spacing w:before="54"/>
              <w:ind w:left="287"/>
              <w:rPr>
                <w:spacing w:val="-10"/>
                <w:sz w:val="22"/>
                <w:szCs w:val="22"/>
                <w:lang w:val="nl-NL"/>
              </w:rPr>
            </w:pPr>
            <w:r w:rsidRPr="00607E45">
              <w:rPr>
                <w:spacing w:val="-2"/>
                <w:sz w:val="22"/>
                <w:szCs w:val="22"/>
                <w:lang w:val="nl-NL"/>
              </w:rPr>
              <w:t>Opbrengsten</w:t>
            </w:r>
            <w:r w:rsidRPr="00607E45">
              <w:rPr>
                <w:spacing w:val="18"/>
                <w:sz w:val="22"/>
                <w:szCs w:val="22"/>
                <w:lang w:val="nl-NL"/>
              </w:rPr>
              <w:t xml:space="preserve"> </w:t>
            </w:r>
            <w:r w:rsidRPr="00607E45">
              <w:rPr>
                <w:spacing w:val="-2"/>
                <w:sz w:val="22"/>
                <w:szCs w:val="22"/>
                <w:lang w:val="nl-NL"/>
              </w:rPr>
              <w:t>(-/-</w:t>
            </w:r>
            <w:r w:rsidRPr="00607E45">
              <w:rPr>
                <w:spacing w:val="-10"/>
                <w:sz w:val="22"/>
                <w:szCs w:val="22"/>
                <w:lang w:val="nl-NL"/>
              </w:rPr>
              <w:t>)</w:t>
            </w:r>
          </w:p>
        </w:tc>
        <w:tc>
          <w:tcPr>
            <w:tcW w:w="1821" w:type="dxa"/>
            <w:tcBorders>
              <w:top w:val="single" w:sz="4" w:space="0" w:color="000000"/>
              <w:left w:val="single" w:sz="4" w:space="0" w:color="000000"/>
              <w:bottom w:val="single" w:sz="4" w:space="0" w:color="000000"/>
              <w:right w:val="single" w:sz="4" w:space="0" w:color="000000"/>
            </w:tcBorders>
          </w:tcPr>
          <w:p w14:paraId="031B1899" w14:textId="77777777" w:rsidR="00802A1A" w:rsidRPr="00607E45" w:rsidRDefault="003203CE" w:rsidP="006A0CDC">
            <w:pPr>
              <w:pStyle w:val="TableParagraph"/>
              <w:kinsoku w:val="0"/>
              <w:overflowPunct w:val="0"/>
              <w:spacing w:before="54"/>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2A26824C" w14:textId="77777777" w:rsidTr="002E3DEE">
        <w:trPr>
          <w:trHeight w:val="345"/>
        </w:trPr>
        <w:tc>
          <w:tcPr>
            <w:tcW w:w="6998" w:type="dxa"/>
            <w:tcBorders>
              <w:top w:val="single" w:sz="4" w:space="0" w:color="000000"/>
              <w:left w:val="single" w:sz="4" w:space="0" w:color="000000"/>
              <w:bottom w:val="single" w:sz="4" w:space="0" w:color="000000"/>
              <w:right w:val="single" w:sz="4" w:space="0" w:color="000000"/>
            </w:tcBorders>
          </w:tcPr>
          <w:p w14:paraId="1982AA86" w14:textId="77777777" w:rsidR="00802A1A" w:rsidRPr="00607E45" w:rsidRDefault="003203CE" w:rsidP="006A0CDC">
            <w:pPr>
              <w:pStyle w:val="TableParagraph"/>
              <w:kinsoku w:val="0"/>
              <w:overflowPunct w:val="0"/>
              <w:spacing w:before="80"/>
              <w:ind w:left="107"/>
              <w:rPr>
                <w:b/>
                <w:bCs/>
                <w:spacing w:val="-4"/>
                <w:sz w:val="22"/>
                <w:szCs w:val="22"/>
                <w:lang w:val="nl-NL"/>
              </w:rPr>
            </w:pPr>
            <w:r w:rsidRPr="00607E45">
              <w:rPr>
                <w:b/>
                <w:bCs/>
                <w:sz w:val="22"/>
                <w:szCs w:val="22"/>
                <w:lang w:val="nl-NL"/>
              </w:rPr>
              <w:t>Totale</w:t>
            </w:r>
            <w:r w:rsidRPr="00607E45">
              <w:rPr>
                <w:b/>
                <w:bCs/>
                <w:spacing w:val="-5"/>
                <w:sz w:val="22"/>
                <w:szCs w:val="22"/>
                <w:lang w:val="nl-NL"/>
              </w:rPr>
              <w:t xml:space="preserve"> </w:t>
            </w:r>
            <w:r w:rsidRPr="00607E45">
              <w:rPr>
                <w:b/>
                <w:bCs/>
                <w:sz w:val="22"/>
                <w:szCs w:val="22"/>
                <w:lang w:val="nl-NL"/>
              </w:rPr>
              <w:t>subsidiabele</w:t>
            </w:r>
            <w:r w:rsidRPr="00607E45">
              <w:rPr>
                <w:b/>
                <w:bCs/>
                <w:spacing w:val="-7"/>
                <w:sz w:val="22"/>
                <w:szCs w:val="22"/>
                <w:lang w:val="nl-NL"/>
              </w:rPr>
              <w:t xml:space="preserve"> </w:t>
            </w:r>
            <w:r w:rsidRPr="00607E45">
              <w:rPr>
                <w:b/>
                <w:bCs/>
                <w:sz w:val="22"/>
                <w:szCs w:val="22"/>
                <w:lang w:val="nl-NL"/>
              </w:rPr>
              <w:t>kosten</w:t>
            </w:r>
            <w:r w:rsidRPr="00607E45">
              <w:rPr>
                <w:b/>
                <w:bCs/>
                <w:spacing w:val="-4"/>
                <w:sz w:val="22"/>
                <w:szCs w:val="22"/>
                <w:lang w:val="nl-NL"/>
              </w:rPr>
              <w:t xml:space="preserve"> </w:t>
            </w:r>
            <w:r w:rsidRPr="00607E45">
              <w:rPr>
                <w:b/>
                <w:bCs/>
                <w:sz w:val="22"/>
                <w:szCs w:val="22"/>
                <w:lang w:val="nl-NL"/>
              </w:rPr>
              <w:t>excl.</w:t>
            </w:r>
            <w:r w:rsidRPr="00607E45">
              <w:rPr>
                <w:b/>
                <w:bCs/>
                <w:spacing w:val="-5"/>
                <w:sz w:val="22"/>
                <w:szCs w:val="22"/>
                <w:lang w:val="nl-NL"/>
              </w:rPr>
              <w:t xml:space="preserve"> </w:t>
            </w:r>
            <w:r w:rsidRPr="00607E45">
              <w:rPr>
                <w:b/>
                <w:bCs/>
                <w:spacing w:val="-4"/>
                <w:sz w:val="22"/>
                <w:szCs w:val="22"/>
                <w:lang w:val="nl-NL"/>
              </w:rPr>
              <w:t>btw*</w:t>
            </w:r>
          </w:p>
        </w:tc>
        <w:tc>
          <w:tcPr>
            <w:tcW w:w="1821" w:type="dxa"/>
            <w:tcBorders>
              <w:top w:val="single" w:sz="4" w:space="0" w:color="000000"/>
              <w:left w:val="single" w:sz="4" w:space="0" w:color="000000"/>
              <w:bottom w:val="single" w:sz="4" w:space="0" w:color="000000"/>
              <w:right w:val="single" w:sz="4" w:space="0" w:color="000000"/>
            </w:tcBorders>
          </w:tcPr>
          <w:p w14:paraId="44D4935F" w14:textId="45BC4117" w:rsidR="00802A1A" w:rsidRPr="00607E45" w:rsidRDefault="003203CE" w:rsidP="006A0CDC">
            <w:pPr>
              <w:pStyle w:val="TableParagraph"/>
              <w:kinsoku w:val="0"/>
              <w:overflowPunct w:val="0"/>
              <w:spacing w:before="80"/>
              <w:ind w:right="125"/>
              <w:jc w:val="right"/>
              <w:rPr>
                <w:b/>
                <w:bCs/>
                <w:spacing w:val="-4"/>
                <w:sz w:val="22"/>
                <w:szCs w:val="22"/>
                <w:lang w:val="nl-NL"/>
              </w:rPr>
            </w:pPr>
            <w:r w:rsidRPr="00607E45">
              <w:rPr>
                <w:b/>
                <w:bCs/>
                <w:sz w:val="22"/>
                <w:szCs w:val="22"/>
                <w:lang w:val="nl-NL"/>
              </w:rPr>
              <w:t xml:space="preserve">€ </w:t>
            </w:r>
            <w:r w:rsidRPr="00607E45">
              <w:rPr>
                <w:b/>
                <w:bCs/>
                <w:spacing w:val="-4"/>
                <w:sz w:val="22"/>
                <w:szCs w:val="22"/>
                <w:lang w:val="nl-NL"/>
              </w:rPr>
              <w:t>.…</w:t>
            </w:r>
            <w:r w:rsidR="00E0557F" w:rsidRPr="00607E45">
              <w:rPr>
                <w:b/>
                <w:bCs/>
                <w:spacing w:val="-4"/>
                <w:sz w:val="22"/>
                <w:szCs w:val="22"/>
                <w:lang w:val="nl-NL"/>
              </w:rPr>
              <w:t>…</w:t>
            </w:r>
            <w:r w:rsidRPr="00607E45">
              <w:rPr>
                <w:b/>
                <w:bCs/>
                <w:spacing w:val="-4"/>
                <w:sz w:val="22"/>
                <w:szCs w:val="22"/>
                <w:lang w:val="nl-NL"/>
              </w:rPr>
              <w:t>……</w:t>
            </w:r>
          </w:p>
        </w:tc>
      </w:tr>
      <w:tr w:rsidR="00802A1A" w:rsidRPr="00607E45" w14:paraId="1DB6ABBE" w14:textId="77777777" w:rsidTr="002E3DEE">
        <w:trPr>
          <w:trHeight w:val="290"/>
        </w:trPr>
        <w:tc>
          <w:tcPr>
            <w:tcW w:w="6998" w:type="dxa"/>
            <w:tcBorders>
              <w:top w:val="single" w:sz="4" w:space="0" w:color="000000"/>
              <w:left w:val="single" w:sz="4" w:space="0" w:color="000000"/>
              <w:bottom w:val="single" w:sz="4" w:space="0" w:color="000000"/>
              <w:right w:val="single" w:sz="4" w:space="0" w:color="000000"/>
            </w:tcBorders>
          </w:tcPr>
          <w:p w14:paraId="22616ED5" w14:textId="77777777" w:rsidR="00802A1A" w:rsidRPr="00607E45" w:rsidRDefault="003203CE" w:rsidP="006A0CDC">
            <w:pPr>
              <w:pStyle w:val="TableParagraph"/>
              <w:kinsoku w:val="0"/>
              <w:overflowPunct w:val="0"/>
              <w:ind w:left="287"/>
              <w:rPr>
                <w:spacing w:val="-2"/>
                <w:sz w:val="22"/>
                <w:szCs w:val="22"/>
                <w:lang w:val="nl-NL"/>
              </w:rPr>
            </w:pPr>
            <w:r w:rsidRPr="00607E45">
              <w:rPr>
                <w:sz w:val="22"/>
                <w:szCs w:val="22"/>
                <w:lang w:val="nl-NL"/>
              </w:rPr>
              <w:t>Niet</w:t>
            </w:r>
            <w:r w:rsidRPr="00607E45">
              <w:rPr>
                <w:spacing w:val="-6"/>
                <w:sz w:val="22"/>
                <w:szCs w:val="22"/>
                <w:lang w:val="nl-NL"/>
              </w:rPr>
              <w:t xml:space="preserve"> </w:t>
            </w:r>
            <w:r w:rsidRPr="00607E45">
              <w:rPr>
                <w:sz w:val="22"/>
                <w:szCs w:val="22"/>
                <w:lang w:val="nl-NL"/>
              </w:rPr>
              <w:t>subsidiabele</w:t>
            </w:r>
            <w:r w:rsidRPr="00607E45">
              <w:rPr>
                <w:spacing w:val="-6"/>
                <w:sz w:val="22"/>
                <w:szCs w:val="22"/>
                <w:lang w:val="nl-NL"/>
              </w:rPr>
              <w:t xml:space="preserve"> </w:t>
            </w:r>
            <w:r w:rsidRPr="00607E45">
              <w:rPr>
                <w:spacing w:val="-2"/>
                <w:sz w:val="22"/>
                <w:szCs w:val="22"/>
                <w:lang w:val="nl-NL"/>
              </w:rPr>
              <w:t>projectkosten</w:t>
            </w:r>
          </w:p>
        </w:tc>
        <w:tc>
          <w:tcPr>
            <w:tcW w:w="1821" w:type="dxa"/>
            <w:tcBorders>
              <w:top w:val="single" w:sz="4" w:space="0" w:color="000000"/>
              <w:left w:val="single" w:sz="4" w:space="0" w:color="000000"/>
              <w:bottom w:val="single" w:sz="4" w:space="0" w:color="000000"/>
              <w:right w:val="single" w:sz="4" w:space="0" w:color="000000"/>
            </w:tcBorders>
          </w:tcPr>
          <w:p w14:paraId="0EE5B753" w14:textId="77777777" w:rsidR="00802A1A" w:rsidRPr="00607E45" w:rsidRDefault="003203CE" w:rsidP="006A0CDC">
            <w:pPr>
              <w:pStyle w:val="TableParagraph"/>
              <w:kinsoku w:val="0"/>
              <w:overflowPunct w:val="0"/>
              <w:ind w:right="125"/>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2289F03B" w14:textId="77777777" w:rsidTr="002E3DEE">
        <w:trPr>
          <w:trHeight w:val="345"/>
        </w:trPr>
        <w:tc>
          <w:tcPr>
            <w:tcW w:w="6998" w:type="dxa"/>
            <w:tcBorders>
              <w:top w:val="single" w:sz="4" w:space="0" w:color="000000"/>
              <w:left w:val="single" w:sz="4" w:space="0" w:color="000000"/>
              <w:bottom w:val="single" w:sz="4" w:space="0" w:color="000000"/>
              <w:right w:val="single" w:sz="4" w:space="0" w:color="000000"/>
            </w:tcBorders>
          </w:tcPr>
          <w:p w14:paraId="03E76188" w14:textId="77777777" w:rsidR="00802A1A" w:rsidRPr="00607E45" w:rsidRDefault="003203CE" w:rsidP="006A0CDC">
            <w:pPr>
              <w:pStyle w:val="TableParagraph"/>
              <w:kinsoku w:val="0"/>
              <w:overflowPunct w:val="0"/>
              <w:spacing w:before="80"/>
              <w:ind w:left="107"/>
              <w:rPr>
                <w:spacing w:val="-5"/>
                <w:sz w:val="22"/>
                <w:szCs w:val="22"/>
                <w:lang w:val="nl-NL"/>
              </w:rPr>
            </w:pPr>
            <w:r w:rsidRPr="00607E45">
              <w:rPr>
                <w:sz w:val="22"/>
                <w:szCs w:val="22"/>
                <w:lang w:val="nl-NL"/>
              </w:rPr>
              <w:t>Totale</w:t>
            </w:r>
            <w:r w:rsidRPr="00607E45">
              <w:rPr>
                <w:spacing w:val="-9"/>
                <w:sz w:val="22"/>
                <w:szCs w:val="22"/>
                <w:lang w:val="nl-NL"/>
              </w:rPr>
              <w:t xml:space="preserve"> </w:t>
            </w:r>
            <w:r w:rsidRPr="00607E45">
              <w:rPr>
                <w:sz w:val="22"/>
                <w:szCs w:val="22"/>
                <w:lang w:val="nl-NL"/>
              </w:rPr>
              <w:t>projectkosten</w:t>
            </w:r>
            <w:r w:rsidRPr="00607E45">
              <w:rPr>
                <w:spacing w:val="-7"/>
                <w:sz w:val="22"/>
                <w:szCs w:val="22"/>
                <w:lang w:val="nl-NL"/>
              </w:rPr>
              <w:t xml:space="preserve"> </w:t>
            </w:r>
            <w:r w:rsidRPr="00607E45">
              <w:rPr>
                <w:sz w:val="22"/>
                <w:szCs w:val="22"/>
                <w:lang w:val="nl-NL"/>
              </w:rPr>
              <w:t>exclusief</w:t>
            </w:r>
            <w:r w:rsidRPr="00607E45">
              <w:rPr>
                <w:spacing w:val="-5"/>
                <w:sz w:val="22"/>
                <w:szCs w:val="22"/>
                <w:lang w:val="nl-NL"/>
              </w:rPr>
              <w:t xml:space="preserve"> btw</w:t>
            </w:r>
          </w:p>
        </w:tc>
        <w:tc>
          <w:tcPr>
            <w:tcW w:w="1821" w:type="dxa"/>
            <w:tcBorders>
              <w:top w:val="single" w:sz="4" w:space="0" w:color="000000"/>
              <w:left w:val="single" w:sz="4" w:space="0" w:color="000000"/>
              <w:bottom w:val="single" w:sz="4" w:space="0" w:color="000000"/>
              <w:right w:val="single" w:sz="4" w:space="0" w:color="000000"/>
            </w:tcBorders>
          </w:tcPr>
          <w:p w14:paraId="5E955926" w14:textId="0F3335AE" w:rsidR="00802A1A" w:rsidRPr="00607E45" w:rsidRDefault="003203CE" w:rsidP="006A0CDC">
            <w:pPr>
              <w:pStyle w:val="TableParagraph"/>
              <w:kinsoku w:val="0"/>
              <w:overflowPunct w:val="0"/>
              <w:spacing w:before="80"/>
              <w:ind w:right="126"/>
              <w:jc w:val="right"/>
              <w:rPr>
                <w:spacing w:val="-2"/>
                <w:sz w:val="22"/>
                <w:szCs w:val="22"/>
                <w:lang w:val="nl-NL"/>
              </w:rPr>
            </w:pPr>
            <w:r w:rsidRPr="00607E45">
              <w:rPr>
                <w:sz w:val="22"/>
                <w:szCs w:val="22"/>
                <w:lang w:val="nl-NL"/>
              </w:rPr>
              <w:t xml:space="preserve">€ </w:t>
            </w:r>
            <w:r w:rsidRPr="00607E45">
              <w:rPr>
                <w:spacing w:val="-2"/>
                <w:sz w:val="22"/>
                <w:szCs w:val="22"/>
                <w:lang w:val="nl-NL"/>
              </w:rPr>
              <w:t>.…</w:t>
            </w:r>
            <w:r w:rsidR="00E0557F" w:rsidRPr="00607E45">
              <w:rPr>
                <w:spacing w:val="-2"/>
                <w:sz w:val="22"/>
                <w:szCs w:val="22"/>
                <w:lang w:val="nl-NL"/>
              </w:rPr>
              <w:t>...</w:t>
            </w:r>
            <w:r w:rsidRPr="00607E45">
              <w:rPr>
                <w:spacing w:val="-2"/>
                <w:sz w:val="22"/>
                <w:szCs w:val="22"/>
                <w:lang w:val="nl-NL"/>
              </w:rPr>
              <w:t>.…..</w:t>
            </w:r>
          </w:p>
        </w:tc>
      </w:tr>
    </w:tbl>
    <w:p w14:paraId="20D1D0B7" w14:textId="49341B13" w:rsidR="00802A1A" w:rsidRPr="00607E45" w:rsidRDefault="003203CE" w:rsidP="006A0CDC">
      <w:pPr>
        <w:pStyle w:val="Plattetekst"/>
        <w:kinsoku w:val="0"/>
        <w:overflowPunct w:val="0"/>
        <w:spacing w:before="4"/>
        <w:ind w:left="908"/>
        <w:rPr>
          <w:i/>
          <w:iCs/>
          <w:lang w:val="nl-NL"/>
        </w:rPr>
      </w:pPr>
      <w:r w:rsidRPr="00607E45">
        <w:rPr>
          <w:i/>
          <w:iCs/>
          <w:spacing w:val="-2"/>
          <w:lang w:val="nl-NL"/>
        </w:rPr>
        <w:t>*</w:t>
      </w:r>
      <w:r w:rsidRPr="00607E45">
        <w:rPr>
          <w:i/>
          <w:iCs/>
          <w:spacing w:val="-3"/>
          <w:lang w:val="nl-NL"/>
        </w:rPr>
        <w:t xml:space="preserve"> </w:t>
      </w:r>
      <w:r w:rsidRPr="00607E45">
        <w:rPr>
          <w:i/>
          <w:iCs/>
          <w:spacing w:val="-2"/>
          <w:lang w:val="nl-NL"/>
        </w:rPr>
        <w:t>Het</w:t>
      </w:r>
      <w:r w:rsidRPr="00607E45">
        <w:rPr>
          <w:i/>
          <w:iCs/>
          <w:spacing w:val="-3"/>
          <w:lang w:val="nl-NL"/>
        </w:rPr>
        <w:t xml:space="preserve"> </w:t>
      </w:r>
      <w:r w:rsidRPr="00607E45">
        <w:rPr>
          <w:i/>
          <w:iCs/>
          <w:spacing w:val="-2"/>
          <w:lang w:val="nl-NL"/>
        </w:rPr>
        <w:t>gevraagde</w:t>
      </w:r>
      <w:r w:rsidRPr="00607E45">
        <w:rPr>
          <w:i/>
          <w:iCs/>
          <w:spacing w:val="-5"/>
          <w:lang w:val="nl-NL"/>
        </w:rPr>
        <w:t xml:space="preserve"> </w:t>
      </w:r>
      <w:r w:rsidRPr="00607E45">
        <w:rPr>
          <w:i/>
          <w:iCs/>
          <w:spacing w:val="-2"/>
          <w:lang w:val="nl-NL"/>
        </w:rPr>
        <w:t>subsidiebedrag</w:t>
      </w:r>
      <w:r w:rsidRPr="00607E45">
        <w:rPr>
          <w:i/>
          <w:iCs/>
          <w:spacing w:val="-5"/>
          <w:lang w:val="nl-NL"/>
        </w:rPr>
        <w:t xml:space="preserve"> </w:t>
      </w:r>
      <w:r w:rsidRPr="00607E45">
        <w:rPr>
          <w:i/>
          <w:iCs/>
          <w:spacing w:val="-2"/>
          <w:lang w:val="nl-NL"/>
        </w:rPr>
        <w:t>(MIT</w:t>
      </w:r>
      <w:r w:rsidRPr="00607E45">
        <w:rPr>
          <w:i/>
          <w:iCs/>
          <w:spacing w:val="-4"/>
          <w:lang w:val="nl-NL"/>
        </w:rPr>
        <w:t xml:space="preserve"> </w:t>
      </w:r>
      <w:r w:rsidRPr="00607E45">
        <w:rPr>
          <w:i/>
          <w:iCs/>
          <w:spacing w:val="-2"/>
          <w:lang w:val="nl-NL"/>
        </w:rPr>
        <w:t>Zuid-Holland)</w:t>
      </w:r>
      <w:r w:rsidRPr="00607E45">
        <w:rPr>
          <w:i/>
          <w:iCs/>
          <w:spacing w:val="-5"/>
          <w:lang w:val="nl-NL"/>
        </w:rPr>
        <w:t xml:space="preserve"> </w:t>
      </w:r>
      <w:r w:rsidRPr="00607E45">
        <w:rPr>
          <w:i/>
          <w:iCs/>
          <w:spacing w:val="-2"/>
          <w:lang w:val="nl-NL"/>
        </w:rPr>
        <w:t>bedraagt</w:t>
      </w:r>
      <w:r w:rsidRPr="00607E45">
        <w:rPr>
          <w:i/>
          <w:iCs/>
          <w:spacing w:val="-3"/>
          <w:lang w:val="nl-NL"/>
        </w:rPr>
        <w:t xml:space="preserve"> </w:t>
      </w:r>
      <w:r w:rsidRPr="00607E45">
        <w:rPr>
          <w:i/>
          <w:iCs/>
          <w:spacing w:val="-2"/>
          <w:lang w:val="nl-NL"/>
        </w:rPr>
        <w:t>ten</w:t>
      </w:r>
      <w:r w:rsidRPr="00607E45">
        <w:rPr>
          <w:i/>
          <w:iCs/>
          <w:spacing w:val="-5"/>
          <w:lang w:val="nl-NL"/>
        </w:rPr>
        <w:t xml:space="preserve"> </w:t>
      </w:r>
      <w:r w:rsidRPr="00607E45">
        <w:rPr>
          <w:i/>
          <w:iCs/>
          <w:spacing w:val="-2"/>
          <w:lang w:val="nl-NL"/>
        </w:rPr>
        <w:t>hoogste</w:t>
      </w:r>
      <w:r w:rsidRPr="00607E45">
        <w:rPr>
          <w:i/>
          <w:iCs/>
          <w:spacing w:val="-5"/>
          <w:lang w:val="nl-NL"/>
        </w:rPr>
        <w:t xml:space="preserve"> </w:t>
      </w:r>
      <w:r w:rsidRPr="00607E45">
        <w:rPr>
          <w:i/>
          <w:iCs/>
          <w:spacing w:val="-2"/>
          <w:lang w:val="nl-NL"/>
        </w:rPr>
        <w:t>€</w:t>
      </w:r>
      <w:r w:rsidR="00B54907">
        <w:rPr>
          <w:i/>
          <w:iCs/>
          <w:spacing w:val="-2"/>
          <w:lang w:val="nl-NL"/>
        </w:rPr>
        <w:t> </w:t>
      </w:r>
      <w:r w:rsidRPr="00607E45">
        <w:rPr>
          <w:i/>
          <w:iCs/>
          <w:spacing w:val="-2"/>
          <w:lang w:val="nl-NL"/>
        </w:rPr>
        <w:t>20.000,00</w:t>
      </w:r>
      <w:r w:rsidRPr="00607E45">
        <w:rPr>
          <w:i/>
          <w:iCs/>
          <w:spacing w:val="-5"/>
          <w:lang w:val="nl-NL"/>
        </w:rPr>
        <w:t xml:space="preserve"> </w:t>
      </w:r>
      <w:r w:rsidRPr="00607E45">
        <w:rPr>
          <w:i/>
          <w:iCs/>
          <w:spacing w:val="-2"/>
          <w:lang w:val="nl-NL"/>
        </w:rPr>
        <w:t>en</w:t>
      </w:r>
      <w:r w:rsidRPr="00607E45">
        <w:rPr>
          <w:i/>
          <w:iCs/>
          <w:spacing w:val="-5"/>
          <w:lang w:val="nl-NL"/>
        </w:rPr>
        <w:t xml:space="preserve"> </w:t>
      </w:r>
      <w:r w:rsidRPr="00607E45">
        <w:rPr>
          <w:i/>
          <w:iCs/>
          <w:spacing w:val="-2"/>
          <w:lang w:val="nl-NL"/>
        </w:rPr>
        <w:t>ten</w:t>
      </w:r>
      <w:r w:rsidRPr="00607E45">
        <w:rPr>
          <w:i/>
          <w:iCs/>
          <w:spacing w:val="-5"/>
          <w:lang w:val="nl-NL"/>
        </w:rPr>
        <w:t xml:space="preserve"> </w:t>
      </w:r>
      <w:r w:rsidRPr="00607E45">
        <w:rPr>
          <w:i/>
          <w:iCs/>
          <w:spacing w:val="-2"/>
          <w:lang w:val="nl-NL"/>
        </w:rPr>
        <w:t>hoogste</w:t>
      </w:r>
      <w:r w:rsidRPr="00607E45">
        <w:rPr>
          <w:i/>
          <w:iCs/>
          <w:spacing w:val="-5"/>
          <w:lang w:val="nl-NL"/>
        </w:rPr>
        <w:t xml:space="preserve"> </w:t>
      </w:r>
      <w:r w:rsidRPr="00607E45">
        <w:rPr>
          <w:i/>
          <w:iCs/>
          <w:spacing w:val="-2"/>
          <w:lang w:val="nl-NL"/>
        </w:rPr>
        <w:t>40%</w:t>
      </w:r>
      <w:r w:rsidRPr="00607E45">
        <w:rPr>
          <w:i/>
          <w:iCs/>
          <w:spacing w:val="-3"/>
          <w:lang w:val="nl-NL"/>
        </w:rPr>
        <w:t xml:space="preserve"> </w:t>
      </w:r>
      <w:r w:rsidRPr="00607E45">
        <w:rPr>
          <w:i/>
          <w:iCs/>
          <w:spacing w:val="-2"/>
          <w:lang w:val="nl-NL"/>
        </w:rPr>
        <w:t>van</w:t>
      </w:r>
      <w:r w:rsidRPr="00607E45">
        <w:rPr>
          <w:i/>
          <w:iCs/>
          <w:spacing w:val="-5"/>
          <w:lang w:val="nl-NL"/>
        </w:rPr>
        <w:t xml:space="preserve"> </w:t>
      </w:r>
      <w:r w:rsidRPr="00607E45">
        <w:rPr>
          <w:i/>
          <w:iCs/>
          <w:spacing w:val="-2"/>
          <w:lang w:val="nl-NL"/>
        </w:rPr>
        <w:t xml:space="preserve">de </w:t>
      </w:r>
      <w:r w:rsidR="00E0557F" w:rsidRPr="00607E45">
        <w:rPr>
          <w:i/>
          <w:iCs/>
          <w:lang w:val="nl-NL"/>
        </w:rPr>
        <w:t xml:space="preserve">totale </w:t>
      </w:r>
      <w:r w:rsidRPr="00607E45">
        <w:rPr>
          <w:i/>
          <w:iCs/>
          <w:lang w:val="nl-NL"/>
        </w:rPr>
        <w:t>subsidiabele kosten excl</w:t>
      </w:r>
      <w:r w:rsidR="00EF1180" w:rsidRPr="00607E45">
        <w:rPr>
          <w:i/>
          <w:iCs/>
          <w:lang w:val="nl-NL"/>
        </w:rPr>
        <w:t xml:space="preserve">usief </w:t>
      </w:r>
      <w:r w:rsidRPr="00607E45">
        <w:rPr>
          <w:i/>
          <w:iCs/>
          <w:lang w:val="nl-NL"/>
        </w:rPr>
        <w:t>btw.</w:t>
      </w:r>
    </w:p>
    <w:p w14:paraId="2C40C8AF" w14:textId="77777777" w:rsidR="00802A1A" w:rsidRPr="00607E45" w:rsidRDefault="00802A1A" w:rsidP="006A0CDC">
      <w:pPr>
        <w:pStyle w:val="Plattetekst"/>
        <w:kinsoku w:val="0"/>
        <w:overflowPunct w:val="0"/>
        <w:spacing w:before="5"/>
        <w:rPr>
          <w:sz w:val="18"/>
          <w:szCs w:val="18"/>
          <w:lang w:val="nl-NL"/>
        </w:rPr>
      </w:pPr>
    </w:p>
    <w:p w14:paraId="4C657F17" w14:textId="3A9CE806" w:rsidR="00D744C0" w:rsidRPr="00607E45" w:rsidRDefault="003203CE" w:rsidP="006A0CDC">
      <w:pPr>
        <w:pStyle w:val="Kop3"/>
        <w:rPr>
          <w:lang w:val="nl-NL"/>
        </w:rPr>
      </w:pPr>
      <w:r w:rsidRPr="00607E45">
        <w:rPr>
          <w:lang w:val="nl-NL"/>
        </w:rPr>
        <w:t>Toelichting</w:t>
      </w:r>
      <w:r w:rsidRPr="00607E45">
        <w:rPr>
          <w:spacing w:val="-7"/>
          <w:lang w:val="nl-NL"/>
        </w:rPr>
        <w:t xml:space="preserve"> </w:t>
      </w:r>
      <w:r w:rsidRPr="00607E45">
        <w:rPr>
          <w:lang w:val="nl-NL"/>
        </w:rPr>
        <w:t>op</w:t>
      </w:r>
      <w:r w:rsidRPr="00607E45">
        <w:rPr>
          <w:spacing w:val="-7"/>
          <w:lang w:val="nl-NL"/>
        </w:rPr>
        <w:t xml:space="preserve"> </w:t>
      </w:r>
      <w:r w:rsidRPr="00607E45">
        <w:rPr>
          <w:lang w:val="nl-NL"/>
        </w:rPr>
        <w:t>de</w:t>
      </w:r>
      <w:r w:rsidRPr="00607E45">
        <w:rPr>
          <w:spacing w:val="-7"/>
          <w:lang w:val="nl-NL"/>
        </w:rPr>
        <w:t xml:space="preserve"> </w:t>
      </w:r>
      <w:r w:rsidRPr="00607E45">
        <w:rPr>
          <w:lang w:val="nl-NL"/>
        </w:rPr>
        <w:t>begrotingsposten</w:t>
      </w:r>
    </w:p>
    <w:p w14:paraId="4C5FB0FF" w14:textId="1DB5DB39" w:rsidR="00802A1A" w:rsidRPr="00607E45" w:rsidRDefault="003203CE" w:rsidP="006A0CDC">
      <w:pPr>
        <w:rPr>
          <w:lang w:val="nl-NL"/>
        </w:rPr>
      </w:pPr>
      <w:r w:rsidRPr="00607E45">
        <w:rPr>
          <w:lang w:val="nl-NL"/>
        </w:rPr>
        <w:t>Geef</w:t>
      </w:r>
      <w:r w:rsidRPr="00607E45">
        <w:rPr>
          <w:spacing w:val="-6"/>
          <w:lang w:val="nl-NL"/>
        </w:rPr>
        <w:t xml:space="preserve"> </w:t>
      </w:r>
      <w:r w:rsidRPr="00607E45">
        <w:rPr>
          <w:lang w:val="nl-NL"/>
        </w:rPr>
        <w:t>per</w:t>
      </w:r>
      <w:r w:rsidRPr="00607E45">
        <w:rPr>
          <w:spacing w:val="-6"/>
          <w:lang w:val="nl-NL"/>
        </w:rPr>
        <w:t xml:space="preserve"> </w:t>
      </w:r>
      <w:r w:rsidRPr="00607E45">
        <w:rPr>
          <w:lang w:val="nl-NL"/>
        </w:rPr>
        <w:t>kostensoort</w:t>
      </w:r>
      <w:r w:rsidRPr="00607E45">
        <w:rPr>
          <w:spacing w:val="-6"/>
          <w:lang w:val="nl-NL"/>
        </w:rPr>
        <w:t xml:space="preserve"> </w:t>
      </w:r>
      <w:r w:rsidR="00E0557F" w:rsidRPr="00607E45">
        <w:rPr>
          <w:spacing w:val="-6"/>
          <w:lang w:val="nl-NL"/>
        </w:rPr>
        <w:t xml:space="preserve">in bovenstaande tabel </w:t>
      </w:r>
      <w:r w:rsidRPr="00607E45">
        <w:rPr>
          <w:lang w:val="nl-NL"/>
        </w:rPr>
        <w:t>een</w:t>
      </w:r>
      <w:r w:rsidRPr="00607E45">
        <w:rPr>
          <w:spacing w:val="-7"/>
          <w:lang w:val="nl-NL"/>
        </w:rPr>
        <w:t xml:space="preserve"> </w:t>
      </w:r>
      <w:r w:rsidR="00E0557F" w:rsidRPr="00607E45">
        <w:rPr>
          <w:spacing w:val="-7"/>
          <w:lang w:val="nl-NL"/>
        </w:rPr>
        <w:t xml:space="preserve">nadere </w:t>
      </w:r>
      <w:r w:rsidRPr="00607E45">
        <w:rPr>
          <w:lang w:val="nl-NL"/>
        </w:rPr>
        <w:t>onderbouwing</w:t>
      </w:r>
      <w:r w:rsidR="00E0557F" w:rsidRPr="00607E45">
        <w:rPr>
          <w:lang w:val="nl-NL"/>
        </w:rPr>
        <w:t>,</w:t>
      </w:r>
      <w:r w:rsidRPr="00607E45">
        <w:rPr>
          <w:spacing w:val="-7"/>
          <w:lang w:val="nl-NL"/>
        </w:rPr>
        <w:t xml:space="preserve"> </w:t>
      </w:r>
      <w:r w:rsidRPr="00607E45">
        <w:rPr>
          <w:lang w:val="nl-NL"/>
        </w:rPr>
        <w:t>naar eenheid maal tarief</w:t>
      </w:r>
      <w:r w:rsidR="00E0557F" w:rsidRPr="00607E45">
        <w:rPr>
          <w:lang w:val="nl-NL"/>
        </w:rPr>
        <w:t>,</w:t>
      </w:r>
      <w:r w:rsidRPr="00607E45">
        <w:rPr>
          <w:lang w:val="nl-NL"/>
        </w:rPr>
        <w:t xml:space="preserve"> voor de opgenomen begroting.</w:t>
      </w:r>
    </w:p>
    <w:p w14:paraId="5B592FC1" w14:textId="4D68E062" w:rsidR="009B3DE4" w:rsidRPr="00607E45" w:rsidRDefault="009B3DE4" w:rsidP="006A0CDC">
      <w:pPr>
        <w:rPr>
          <w:lang w:val="nl-NL"/>
        </w:rPr>
      </w:pPr>
    </w:p>
    <w:p w14:paraId="4B74FC3F" w14:textId="70E8EC39" w:rsidR="009B3DE4" w:rsidRPr="00607E45" w:rsidRDefault="009B3DE4" w:rsidP="006A0CDC">
      <w:pPr>
        <w:rPr>
          <w:i/>
          <w:iCs/>
          <w:color w:val="0070C0"/>
          <w:lang w:val="nl-NL"/>
        </w:rPr>
      </w:pPr>
      <w:r w:rsidRPr="00607E45">
        <w:rPr>
          <w:i/>
          <w:iCs/>
          <w:color w:val="0070C0"/>
          <w:lang w:val="nl-NL"/>
        </w:rPr>
        <w:t xml:space="preserve">Zorg ervoor dat de onderbouwing van de kosten voor </w:t>
      </w:r>
      <w:r w:rsidR="00076D1D" w:rsidRPr="00607E45">
        <w:rPr>
          <w:i/>
          <w:iCs/>
          <w:color w:val="0070C0"/>
          <w:lang w:val="nl-NL"/>
        </w:rPr>
        <w:t>industrieel</w:t>
      </w:r>
      <w:r w:rsidRPr="00607E45">
        <w:rPr>
          <w:i/>
          <w:iCs/>
          <w:color w:val="0070C0"/>
          <w:lang w:val="nl-NL"/>
        </w:rPr>
        <w:t xml:space="preserve"> onderzoek of experimentele </w:t>
      </w:r>
      <w:r w:rsidR="00077F90" w:rsidRPr="00607E45">
        <w:rPr>
          <w:i/>
          <w:iCs/>
          <w:color w:val="0070C0"/>
          <w:lang w:val="nl-NL"/>
        </w:rPr>
        <w:t xml:space="preserve">ontwikkeling </w:t>
      </w:r>
      <w:r w:rsidRPr="00607E45">
        <w:rPr>
          <w:i/>
          <w:iCs/>
          <w:color w:val="0070C0"/>
          <w:lang w:val="nl-NL"/>
        </w:rPr>
        <w:t>in overeenstemming is met de in dit projectplan beschreven activiteiten.</w:t>
      </w:r>
      <w:r w:rsidR="003F3E98">
        <w:rPr>
          <w:i/>
          <w:iCs/>
          <w:color w:val="0070C0"/>
          <w:lang w:val="nl-NL"/>
        </w:rPr>
        <w:t xml:space="preserve"> Indien u de activiteiten heeft onderverdeeld in verschillende werkpakketten</w:t>
      </w:r>
      <w:r w:rsidR="008B7E49">
        <w:rPr>
          <w:i/>
          <w:iCs/>
          <w:color w:val="0070C0"/>
          <w:lang w:val="nl-NL"/>
        </w:rPr>
        <w:t xml:space="preserve"> in §</w:t>
      </w:r>
      <w:r w:rsidR="004F07F1">
        <w:rPr>
          <w:i/>
          <w:iCs/>
          <w:color w:val="0070C0"/>
          <w:lang w:val="nl-NL"/>
        </w:rPr>
        <w:t xml:space="preserve"> </w:t>
      </w:r>
      <w:r w:rsidR="008B7E49">
        <w:rPr>
          <w:i/>
          <w:iCs/>
          <w:color w:val="0070C0"/>
          <w:lang w:val="nl-NL"/>
        </w:rPr>
        <w:t>5.2, gebruik deze indeling dat ook in deze paragraaf.</w:t>
      </w:r>
    </w:p>
    <w:p w14:paraId="5C7C459B" w14:textId="77777777" w:rsidR="00D744C0" w:rsidRPr="00607E45" w:rsidRDefault="00D744C0" w:rsidP="006A0CDC">
      <w:pPr>
        <w:rPr>
          <w:lang w:val="nl-NL"/>
        </w:rPr>
      </w:pPr>
    </w:p>
    <w:p w14:paraId="0E161529" w14:textId="222177B7" w:rsidR="00802A1A" w:rsidRPr="00607E45" w:rsidRDefault="003203CE" w:rsidP="006A0CDC">
      <w:pPr>
        <w:pStyle w:val="Kop2"/>
        <w:rPr>
          <w:lang w:val="nl-NL"/>
        </w:rPr>
      </w:pPr>
      <w:r w:rsidRPr="00607E45">
        <w:rPr>
          <w:lang w:val="nl-NL"/>
        </w:rPr>
        <w:t>Financiering</w:t>
      </w:r>
      <w:r w:rsidR="00E0557F" w:rsidRPr="00607E45">
        <w:rPr>
          <w:lang w:val="nl-NL"/>
        </w:rPr>
        <w:t xml:space="preserve"> van het haalbaarheidsproject</w:t>
      </w:r>
    </w:p>
    <w:p w14:paraId="1853169A" w14:textId="4593F804" w:rsidR="00AB21F8" w:rsidRPr="00607E45" w:rsidRDefault="00C430F8" w:rsidP="00AB21F8">
      <w:pPr>
        <w:pStyle w:val="Kop3"/>
        <w:rPr>
          <w:lang w:val="nl-NL"/>
        </w:rPr>
      </w:pPr>
      <w:r w:rsidRPr="00607E45">
        <w:rPr>
          <w:lang w:val="nl-NL"/>
        </w:rPr>
        <w:t>Financieringsoverzicht</w:t>
      </w:r>
    </w:p>
    <w:p w14:paraId="0036764D" w14:textId="77777777" w:rsidR="00802A1A" w:rsidRPr="00607E45" w:rsidRDefault="00802A1A" w:rsidP="006A0CDC">
      <w:pPr>
        <w:pStyle w:val="Plattetekst"/>
        <w:kinsoku w:val="0"/>
        <w:overflowPunct w:val="0"/>
        <w:spacing w:before="10"/>
        <w:rPr>
          <w:sz w:val="21"/>
          <w:szCs w:val="21"/>
          <w:lang w:val="nl-NL"/>
        </w:rPr>
      </w:pPr>
    </w:p>
    <w:tbl>
      <w:tblPr>
        <w:tblW w:w="0" w:type="auto"/>
        <w:tblInd w:w="662" w:type="dxa"/>
        <w:tblLayout w:type="fixed"/>
        <w:tblCellMar>
          <w:left w:w="0" w:type="dxa"/>
          <w:right w:w="0" w:type="dxa"/>
        </w:tblCellMar>
        <w:tblLook w:val="0000" w:firstRow="0" w:lastRow="0" w:firstColumn="0" w:lastColumn="0" w:noHBand="0" w:noVBand="0"/>
      </w:tblPr>
      <w:tblGrid>
        <w:gridCol w:w="4407"/>
        <w:gridCol w:w="3006"/>
      </w:tblGrid>
      <w:tr w:rsidR="00802A1A" w:rsidRPr="00607E45" w14:paraId="5C240887" w14:textId="77777777" w:rsidTr="00EB5044">
        <w:trPr>
          <w:trHeight w:val="338"/>
        </w:trPr>
        <w:tc>
          <w:tcPr>
            <w:tcW w:w="4407" w:type="dxa"/>
            <w:tcBorders>
              <w:top w:val="single" w:sz="4" w:space="0" w:color="000000"/>
              <w:left w:val="single" w:sz="4" w:space="0" w:color="000000"/>
              <w:bottom w:val="single" w:sz="4" w:space="0" w:color="000000"/>
              <w:right w:val="single" w:sz="4" w:space="0" w:color="000000"/>
            </w:tcBorders>
          </w:tcPr>
          <w:p w14:paraId="4465287C" w14:textId="77777777" w:rsidR="00802A1A" w:rsidRPr="00607E45" w:rsidRDefault="00802A1A" w:rsidP="006A0CDC">
            <w:pPr>
              <w:pStyle w:val="TableParagraph"/>
              <w:kinsoku w:val="0"/>
              <w:overflowPunct w:val="0"/>
              <w:spacing w:before="0"/>
              <w:rPr>
                <w:rFonts w:ascii="Times New Roman" w:hAnsi="Times New Roman" w:cs="Times New Roman"/>
                <w:sz w:val="22"/>
                <w:szCs w:val="22"/>
                <w:lang w:val="nl-NL"/>
              </w:rPr>
            </w:pPr>
          </w:p>
        </w:tc>
        <w:tc>
          <w:tcPr>
            <w:tcW w:w="3006" w:type="dxa"/>
            <w:tcBorders>
              <w:top w:val="single" w:sz="4" w:space="0" w:color="000000"/>
              <w:left w:val="single" w:sz="4" w:space="0" w:color="000000"/>
              <w:bottom w:val="single" w:sz="4" w:space="0" w:color="000000"/>
              <w:right w:val="single" w:sz="4" w:space="0" w:color="000000"/>
            </w:tcBorders>
          </w:tcPr>
          <w:p w14:paraId="77CF05F2" w14:textId="77777777" w:rsidR="00802A1A" w:rsidRPr="00607E45" w:rsidRDefault="00802A1A" w:rsidP="006A0CDC">
            <w:pPr>
              <w:pStyle w:val="TableParagraph"/>
              <w:kinsoku w:val="0"/>
              <w:overflowPunct w:val="0"/>
              <w:spacing w:before="0"/>
              <w:rPr>
                <w:rFonts w:ascii="Times New Roman" w:hAnsi="Times New Roman" w:cs="Times New Roman"/>
                <w:sz w:val="22"/>
                <w:szCs w:val="22"/>
                <w:lang w:val="nl-NL"/>
              </w:rPr>
            </w:pPr>
          </w:p>
        </w:tc>
      </w:tr>
      <w:tr w:rsidR="00802A1A" w:rsidRPr="00607E45" w14:paraId="674CDD29" w14:textId="77777777" w:rsidTr="00EB5044">
        <w:trPr>
          <w:trHeight w:val="285"/>
        </w:trPr>
        <w:tc>
          <w:tcPr>
            <w:tcW w:w="4407" w:type="dxa"/>
            <w:tcBorders>
              <w:top w:val="single" w:sz="4" w:space="0" w:color="000000"/>
              <w:left w:val="single" w:sz="4" w:space="0" w:color="000000"/>
              <w:bottom w:val="single" w:sz="4" w:space="0" w:color="000000"/>
              <w:right w:val="single" w:sz="4" w:space="0" w:color="000000"/>
            </w:tcBorders>
          </w:tcPr>
          <w:p w14:paraId="6D68075F" w14:textId="77777777" w:rsidR="00802A1A" w:rsidRPr="00607E45" w:rsidRDefault="003203CE" w:rsidP="006A0CDC">
            <w:pPr>
              <w:pStyle w:val="TableParagraph"/>
              <w:kinsoku w:val="0"/>
              <w:overflowPunct w:val="0"/>
              <w:spacing w:before="51"/>
              <w:ind w:left="242"/>
              <w:rPr>
                <w:spacing w:val="-2"/>
                <w:sz w:val="22"/>
                <w:szCs w:val="22"/>
                <w:lang w:val="nl-NL"/>
              </w:rPr>
            </w:pPr>
            <w:r w:rsidRPr="00607E45">
              <w:rPr>
                <w:sz w:val="22"/>
                <w:szCs w:val="22"/>
                <w:lang w:val="nl-NL"/>
              </w:rPr>
              <w:t>Eigen</w:t>
            </w:r>
            <w:r w:rsidRPr="00607E45">
              <w:rPr>
                <w:spacing w:val="-5"/>
                <w:sz w:val="22"/>
                <w:szCs w:val="22"/>
                <w:lang w:val="nl-NL"/>
              </w:rPr>
              <w:t xml:space="preserve"> </w:t>
            </w:r>
            <w:r w:rsidRPr="00607E45">
              <w:rPr>
                <w:sz w:val="22"/>
                <w:szCs w:val="22"/>
                <w:lang w:val="nl-NL"/>
              </w:rPr>
              <w:t>bijdrage</w:t>
            </w:r>
            <w:r w:rsidRPr="00607E45">
              <w:rPr>
                <w:spacing w:val="-4"/>
                <w:sz w:val="22"/>
                <w:szCs w:val="22"/>
                <w:lang w:val="nl-NL"/>
              </w:rPr>
              <w:t xml:space="preserve"> </w:t>
            </w:r>
            <w:r w:rsidRPr="00607E45">
              <w:rPr>
                <w:spacing w:val="-2"/>
                <w:sz w:val="22"/>
                <w:szCs w:val="22"/>
                <w:lang w:val="nl-NL"/>
              </w:rPr>
              <w:t>aanvrager</w:t>
            </w:r>
          </w:p>
        </w:tc>
        <w:tc>
          <w:tcPr>
            <w:tcW w:w="3006" w:type="dxa"/>
            <w:tcBorders>
              <w:top w:val="single" w:sz="4" w:space="0" w:color="000000"/>
              <w:left w:val="single" w:sz="4" w:space="0" w:color="000000"/>
              <w:bottom w:val="single" w:sz="4" w:space="0" w:color="000000"/>
              <w:right w:val="single" w:sz="4" w:space="0" w:color="000000"/>
            </w:tcBorders>
          </w:tcPr>
          <w:p w14:paraId="4AEFA9AB" w14:textId="77777777" w:rsidR="00802A1A" w:rsidRPr="00607E45" w:rsidRDefault="003203CE" w:rsidP="006A0CDC">
            <w:pPr>
              <w:pStyle w:val="TableParagraph"/>
              <w:kinsoku w:val="0"/>
              <w:overflowPunct w:val="0"/>
              <w:spacing w:before="51"/>
              <w:ind w:left="81"/>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66784189" w14:textId="77777777" w:rsidTr="00EB5044">
        <w:trPr>
          <w:trHeight w:val="283"/>
        </w:trPr>
        <w:tc>
          <w:tcPr>
            <w:tcW w:w="4407" w:type="dxa"/>
            <w:tcBorders>
              <w:top w:val="single" w:sz="4" w:space="0" w:color="000000"/>
              <w:left w:val="single" w:sz="4" w:space="0" w:color="000000"/>
              <w:bottom w:val="single" w:sz="4" w:space="0" w:color="000000"/>
              <w:right w:val="single" w:sz="4" w:space="0" w:color="000000"/>
            </w:tcBorders>
          </w:tcPr>
          <w:p w14:paraId="0ACD5825" w14:textId="77777777" w:rsidR="00802A1A" w:rsidRPr="00607E45" w:rsidRDefault="003203CE" w:rsidP="006A0CDC">
            <w:pPr>
              <w:pStyle w:val="TableParagraph"/>
              <w:kinsoku w:val="0"/>
              <w:overflowPunct w:val="0"/>
              <w:spacing w:before="51"/>
              <w:ind w:left="242"/>
              <w:rPr>
                <w:spacing w:val="-2"/>
                <w:sz w:val="22"/>
                <w:szCs w:val="22"/>
                <w:lang w:val="nl-NL"/>
              </w:rPr>
            </w:pPr>
            <w:r w:rsidRPr="00607E45">
              <w:rPr>
                <w:sz w:val="22"/>
                <w:szCs w:val="22"/>
                <w:lang w:val="nl-NL"/>
              </w:rPr>
              <w:t>Overige</w:t>
            </w:r>
            <w:r w:rsidRPr="00607E45">
              <w:rPr>
                <w:spacing w:val="-8"/>
                <w:sz w:val="22"/>
                <w:szCs w:val="22"/>
                <w:lang w:val="nl-NL"/>
              </w:rPr>
              <w:t xml:space="preserve"> </w:t>
            </w:r>
            <w:r w:rsidRPr="00607E45">
              <w:rPr>
                <w:sz w:val="22"/>
                <w:szCs w:val="22"/>
                <w:lang w:val="nl-NL"/>
              </w:rPr>
              <w:t>financiering</w:t>
            </w:r>
            <w:r w:rsidRPr="00607E45">
              <w:rPr>
                <w:spacing w:val="-4"/>
                <w:sz w:val="22"/>
                <w:szCs w:val="22"/>
                <w:lang w:val="nl-NL"/>
              </w:rPr>
              <w:t xml:space="preserve"> </w:t>
            </w:r>
            <w:r w:rsidRPr="00607E45">
              <w:rPr>
                <w:spacing w:val="-2"/>
                <w:sz w:val="22"/>
                <w:szCs w:val="22"/>
                <w:lang w:val="nl-NL"/>
              </w:rPr>
              <w:t>(Privaat)**</w:t>
            </w:r>
          </w:p>
        </w:tc>
        <w:tc>
          <w:tcPr>
            <w:tcW w:w="3006" w:type="dxa"/>
            <w:tcBorders>
              <w:top w:val="single" w:sz="4" w:space="0" w:color="000000"/>
              <w:left w:val="single" w:sz="4" w:space="0" w:color="000000"/>
              <w:bottom w:val="single" w:sz="4" w:space="0" w:color="000000"/>
              <w:right w:val="single" w:sz="4" w:space="0" w:color="000000"/>
            </w:tcBorders>
          </w:tcPr>
          <w:p w14:paraId="02BB4CA7" w14:textId="77777777" w:rsidR="00802A1A" w:rsidRPr="00607E45" w:rsidRDefault="003203CE" w:rsidP="006A0CDC">
            <w:pPr>
              <w:pStyle w:val="TableParagraph"/>
              <w:kinsoku w:val="0"/>
              <w:overflowPunct w:val="0"/>
              <w:spacing w:before="51"/>
              <w:ind w:left="81"/>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0ECB22DD" w14:textId="77777777" w:rsidTr="00EB5044">
        <w:trPr>
          <w:trHeight w:val="285"/>
        </w:trPr>
        <w:tc>
          <w:tcPr>
            <w:tcW w:w="4407" w:type="dxa"/>
            <w:tcBorders>
              <w:top w:val="single" w:sz="4" w:space="0" w:color="000000"/>
              <w:left w:val="single" w:sz="4" w:space="0" w:color="000000"/>
              <w:bottom w:val="single" w:sz="4" w:space="0" w:color="000000"/>
              <w:right w:val="single" w:sz="4" w:space="0" w:color="000000"/>
            </w:tcBorders>
          </w:tcPr>
          <w:p w14:paraId="2E771EAE" w14:textId="77777777" w:rsidR="00802A1A" w:rsidRPr="00607E45" w:rsidRDefault="003203CE" w:rsidP="006A0CDC">
            <w:pPr>
              <w:pStyle w:val="TableParagraph"/>
              <w:kinsoku w:val="0"/>
              <w:overflowPunct w:val="0"/>
              <w:spacing w:before="51"/>
              <w:ind w:left="242"/>
              <w:rPr>
                <w:spacing w:val="-2"/>
                <w:sz w:val="22"/>
                <w:szCs w:val="22"/>
                <w:lang w:val="nl-NL"/>
              </w:rPr>
            </w:pPr>
            <w:r w:rsidRPr="00607E45">
              <w:rPr>
                <w:sz w:val="22"/>
                <w:szCs w:val="22"/>
                <w:lang w:val="nl-NL"/>
              </w:rPr>
              <w:t>Overige</w:t>
            </w:r>
            <w:r w:rsidRPr="00607E45">
              <w:rPr>
                <w:spacing w:val="-8"/>
                <w:sz w:val="22"/>
                <w:szCs w:val="22"/>
                <w:lang w:val="nl-NL"/>
              </w:rPr>
              <w:t xml:space="preserve"> </w:t>
            </w:r>
            <w:r w:rsidRPr="00607E45">
              <w:rPr>
                <w:sz w:val="22"/>
                <w:szCs w:val="22"/>
                <w:lang w:val="nl-NL"/>
              </w:rPr>
              <w:t>financiering</w:t>
            </w:r>
            <w:r w:rsidRPr="00607E45">
              <w:rPr>
                <w:spacing w:val="-4"/>
                <w:sz w:val="22"/>
                <w:szCs w:val="22"/>
                <w:lang w:val="nl-NL"/>
              </w:rPr>
              <w:t xml:space="preserve"> </w:t>
            </w:r>
            <w:r w:rsidRPr="00607E45">
              <w:rPr>
                <w:spacing w:val="-2"/>
                <w:sz w:val="22"/>
                <w:szCs w:val="22"/>
                <w:lang w:val="nl-NL"/>
              </w:rPr>
              <w:t>(Publiek)**</w:t>
            </w:r>
          </w:p>
        </w:tc>
        <w:tc>
          <w:tcPr>
            <w:tcW w:w="3006" w:type="dxa"/>
            <w:tcBorders>
              <w:top w:val="single" w:sz="4" w:space="0" w:color="000000"/>
              <w:left w:val="single" w:sz="4" w:space="0" w:color="000000"/>
              <w:bottom w:val="single" w:sz="4" w:space="0" w:color="000000"/>
              <w:right w:val="single" w:sz="4" w:space="0" w:color="000000"/>
            </w:tcBorders>
          </w:tcPr>
          <w:p w14:paraId="2AE0D7FF" w14:textId="77777777" w:rsidR="00802A1A" w:rsidRPr="00607E45" w:rsidRDefault="003203CE" w:rsidP="006A0CDC">
            <w:pPr>
              <w:pStyle w:val="TableParagraph"/>
              <w:kinsoku w:val="0"/>
              <w:overflowPunct w:val="0"/>
              <w:spacing w:before="51"/>
              <w:ind w:left="81"/>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6C625DAA" w14:textId="77777777" w:rsidTr="00EB5044">
        <w:trPr>
          <w:trHeight w:val="282"/>
        </w:trPr>
        <w:tc>
          <w:tcPr>
            <w:tcW w:w="4407" w:type="dxa"/>
            <w:tcBorders>
              <w:top w:val="single" w:sz="4" w:space="0" w:color="000000"/>
              <w:left w:val="single" w:sz="4" w:space="0" w:color="000000"/>
              <w:bottom w:val="single" w:sz="4" w:space="0" w:color="000000"/>
              <w:right w:val="single" w:sz="4" w:space="0" w:color="000000"/>
            </w:tcBorders>
          </w:tcPr>
          <w:p w14:paraId="220527DE" w14:textId="77777777" w:rsidR="00802A1A" w:rsidRPr="00607E45" w:rsidRDefault="003203CE" w:rsidP="006A0CDC">
            <w:pPr>
              <w:pStyle w:val="TableParagraph"/>
              <w:kinsoku w:val="0"/>
              <w:overflowPunct w:val="0"/>
              <w:spacing w:before="51"/>
              <w:ind w:left="242"/>
              <w:rPr>
                <w:b/>
                <w:bCs/>
                <w:spacing w:val="-2"/>
                <w:sz w:val="22"/>
                <w:szCs w:val="22"/>
                <w:lang w:val="nl-NL"/>
              </w:rPr>
            </w:pPr>
            <w:r w:rsidRPr="00607E45">
              <w:rPr>
                <w:b/>
                <w:bCs/>
                <w:sz w:val="22"/>
                <w:szCs w:val="22"/>
                <w:lang w:val="nl-NL"/>
              </w:rPr>
              <w:t>Gevraagde</w:t>
            </w:r>
            <w:r w:rsidRPr="00607E45">
              <w:rPr>
                <w:b/>
                <w:bCs/>
                <w:spacing w:val="-9"/>
                <w:sz w:val="22"/>
                <w:szCs w:val="22"/>
                <w:lang w:val="nl-NL"/>
              </w:rPr>
              <w:t xml:space="preserve"> </w:t>
            </w:r>
            <w:r w:rsidRPr="00607E45">
              <w:rPr>
                <w:b/>
                <w:bCs/>
                <w:sz w:val="22"/>
                <w:szCs w:val="22"/>
                <w:lang w:val="nl-NL"/>
              </w:rPr>
              <w:t>subsidie</w:t>
            </w:r>
            <w:r w:rsidRPr="00607E45">
              <w:rPr>
                <w:b/>
                <w:bCs/>
                <w:spacing w:val="-7"/>
                <w:sz w:val="22"/>
                <w:szCs w:val="22"/>
                <w:lang w:val="nl-NL"/>
              </w:rPr>
              <w:t xml:space="preserve"> </w:t>
            </w:r>
            <w:r w:rsidRPr="00607E45">
              <w:rPr>
                <w:b/>
                <w:bCs/>
                <w:sz w:val="22"/>
                <w:szCs w:val="22"/>
                <w:lang w:val="nl-NL"/>
              </w:rPr>
              <w:t>(MIT</w:t>
            </w:r>
            <w:r w:rsidRPr="00607E45">
              <w:rPr>
                <w:b/>
                <w:bCs/>
                <w:spacing w:val="-6"/>
                <w:sz w:val="22"/>
                <w:szCs w:val="22"/>
                <w:lang w:val="nl-NL"/>
              </w:rPr>
              <w:t xml:space="preserve"> </w:t>
            </w:r>
            <w:r w:rsidRPr="00607E45">
              <w:rPr>
                <w:b/>
                <w:bCs/>
                <w:sz w:val="22"/>
                <w:szCs w:val="22"/>
                <w:lang w:val="nl-NL"/>
              </w:rPr>
              <w:t>Zuid-</w:t>
            </w:r>
            <w:r w:rsidRPr="00607E45">
              <w:rPr>
                <w:b/>
                <w:bCs/>
                <w:spacing w:val="-2"/>
                <w:sz w:val="22"/>
                <w:szCs w:val="22"/>
                <w:lang w:val="nl-NL"/>
              </w:rPr>
              <w:t>Holland)</w:t>
            </w:r>
          </w:p>
        </w:tc>
        <w:tc>
          <w:tcPr>
            <w:tcW w:w="3006" w:type="dxa"/>
            <w:tcBorders>
              <w:top w:val="single" w:sz="4" w:space="0" w:color="000000"/>
              <w:left w:val="single" w:sz="4" w:space="0" w:color="000000"/>
              <w:bottom w:val="single" w:sz="4" w:space="0" w:color="000000"/>
              <w:right w:val="single" w:sz="4" w:space="0" w:color="000000"/>
            </w:tcBorders>
          </w:tcPr>
          <w:p w14:paraId="3AD7303D" w14:textId="77777777" w:rsidR="00802A1A" w:rsidRPr="00607E45" w:rsidRDefault="003203CE" w:rsidP="006A0CDC">
            <w:pPr>
              <w:pStyle w:val="TableParagraph"/>
              <w:kinsoku w:val="0"/>
              <w:overflowPunct w:val="0"/>
              <w:spacing w:before="51"/>
              <w:ind w:left="81"/>
              <w:jc w:val="right"/>
              <w:rPr>
                <w:spacing w:val="-4"/>
                <w:sz w:val="22"/>
                <w:szCs w:val="22"/>
                <w:lang w:val="nl-NL"/>
              </w:rPr>
            </w:pPr>
            <w:r w:rsidRPr="00607E45">
              <w:rPr>
                <w:sz w:val="22"/>
                <w:szCs w:val="22"/>
                <w:lang w:val="nl-NL"/>
              </w:rPr>
              <w:t xml:space="preserve">€ </w:t>
            </w:r>
            <w:r w:rsidRPr="00607E45">
              <w:rPr>
                <w:spacing w:val="-4"/>
                <w:sz w:val="22"/>
                <w:szCs w:val="22"/>
                <w:lang w:val="nl-NL"/>
              </w:rPr>
              <w:t>…………</w:t>
            </w:r>
          </w:p>
        </w:tc>
      </w:tr>
      <w:tr w:rsidR="00802A1A" w:rsidRPr="00607E45" w14:paraId="350D1566" w14:textId="77777777" w:rsidTr="00EB5044">
        <w:trPr>
          <w:trHeight w:val="340"/>
        </w:trPr>
        <w:tc>
          <w:tcPr>
            <w:tcW w:w="4407" w:type="dxa"/>
            <w:tcBorders>
              <w:top w:val="single" w:sz="4" w:space="0" w:color="000000"/>
              <w:left w:val="single" w:sz="4" w:space="0" w:color="000000"/>
              <w:bottom w:val="single" w:sz="4" w:space="0" w:color="000000"/>
              <w:right w:val="single" w:sz="4" w:space="0" w:color="000000"/>
            </w:tcBorders>
          </w:tcPr>
          <w:p w14:paraId="14B023DE" w14:textId="534A3186" w:rsidR="00802A1A" w:rsidRPr="00607E45" w:rsidRDefault="003203CE" w:rsidP="006A0CDC">
            <w:pPr>
              <w:pStyle w:val="TableParagraph"/>
              <w:kinsoku w:val="0"/>
              <w:overflowPunct w:val="0"/>
              <w:spacing w:before="80"/>
              <w:ind w:left="190"/>
              <w:jc w:val="both"/>
              <w:rPr>
                <w:spacing w:val="-2"/>
                <w:sz w:val="22"/>
                <w:szCs w:val="22"/>
                <w:lang w:val="nl-NL"/>
              </w:rPr>
            </w:pPr>
            <w:r w:rsidRPr="00607E45">
              <w:rPr>
                <w:sz w:val="22"/>
                <w:szCs w:val="22"/>
                <w:lang w:val="nl-NL"/>
              </w:rPr>
              <w:t>Totaal</w:t>
            </w:r>
            <w:r w:rsidRPr="00607E45">
              <w:rPr>
                <w:spacing w:val="-2"/>
                <w:sz w:val="22"/>
                <w:szCs w:val="22"/>
                <w:lang w:val="nl-NL"/>
              </w:rPr>
              <w:t xml:space="preserve"> financiering</w:t>
            </w:r>
          </w:p>
        </w:tc>
        <w:tc>
          <w:tcPr>
            <w:tcW w:w="3006" w:type="dxa"/>
            <w:tcBorders>
              <w:top w:val="single" w:sz="4" w:space="0" w:color="000000"/>
              <w:left w:val="single" w:sz="4" w:space="0" w:color="000000"/>
              <w:bottom w:val="single" w:sz="4" w:space="0" w:color="000000"/>
              <w:right w:val="single" w:sz="4" w:space="0" w:color="000000"/>
            </w:tcBorders>
          </w:tcPr>
          <w:p w14:paraId="445CBEB6" w14:textId="4FADA3FF" w:rsidR="00802A1A" w:rsidRPr="00607E45" w:rsidRDefault="003203CE" w:rsidP="006A0CDC">
            <w:pPr>
              <w:pStyle w:val="TableParagraph"/>
              <w:kinsoku w:val="0"/>
              <w:overflowPunct w:val="0"/>
              <w:spacing w:before="80"/>
              <w:ind w:left="150"/>
              <w:jc w:val="right"/>
              <w:rPr>
                <w:spacing w:val="-2"/>
                <w:sz w:val="22"/>
                <w:szCs w:val="22"/>
                <w:lang w:val="nl-NL"/>
              </w:rPr>
            </w:pPr>
            <w:r w:rsidRPr="00607E45">
              <w:rPr>
                <w:sz w:val="22"/>
                <w:szCs w:val="22"/>
                <w:lang w:val="nl-NL"/>
              </w:rPr>
              <w:t>€</w:t>
            </w:r>
            <w:r w:rsidR="005F05DF">
              <w:rPr>
                <w:sz w:val="22"/>
                <w:szCs w:val="22"/>
                <w:lang w:val="nl-NL"/>
              </w:rPr>
              <w:t xml:space="preserve"> .</w:t>
            </w:r>
            <w:r w:rsidRPr="00607E45">
              <w:rPr>
                <w:spacing w:val="-2"/>
                <w:sz w:val="22"/>
                <w:szCs w:val="22"/>
                <w:lang w:val="nl-NL"/>
              </w:rPr>
              <w:t>………..</w:t>
            </w:r>
          </w:p>
        </w:tc>
      </w:tr>
    </w:tbl>
    <w:p w14:paraId="51FAB642" w14:textId="77777777" w:rsidR="00802A1A" w:rsidRPr="00607E45" w:rsidRDefault="003203CE" w:rsidP="006A0CDC">
      <w:pPr>
        <w:pStyle w:val="Plattetekst"/>
        <w:kinsoku w:val="0"/>
        <w:overflowPunct w:val="0"/>
        <w:spacing w:before="2"/>
        <w:ind w:left="656" w:hanging="113"/>
        <w:rPr>
          <w:i/>
          <w:iCs/>
          <w:spacing w:val="-2"/>
          <w:lang w:val="nl-NL"/>
        </w:rPr>
      </w:pPr>
      <w:r w:rsidRPr="00607E45">
        <w:rPr>
          <w:lang w:val="nl-NL"/>
        </w:rPr>
        <w:t>**</w:t>
      </w:r>
      <w:r w:rsidRPr="00607E45">
        <w:rPr>
          <w:spacing w:val="58"/>
          <w:lang w:val="nl-NL"/>
        </w:rPr>
        <w:t xml:space="preserve"> </w:t>
      </w:r>
      <w:r w:rsidRPr="00607E45">
        <w:rPr>
          <w:i/>
          <w:iCs/>
          <w:lang w:val="nl-NL"/>
        </w:rPr>
        <w:t>Indien</w:t>
      </w:r>
      <w:r w:rsidRPr="00607E45">
        <w:rPr>
          <w:i/>
          <w:iCs/>
          <w:spacing w:val="-11"/>
          <w:lang w:val="nl-NL"/>
        </w:rPr>
        <w:t xml:space="preserve"> </w:t>
      </w:r>
      <w:r w:rsidRPr="00607E45">
        <w:rPr>
          <w:i/>
          <w:iCs/>
          <w:lang w:val="nl-NL"/>
        </w:rPr>
        <w:t>van</w:t>
      </w:r>
      <w:r w:rsidRPr="00607E45">
        <w:rPr>
          <w:i/>
          <w:iCs/>
          <w:spacing w:val="-11"/>
          <w:lang w:val="nl-NL"/>
        </w:rPr>
        <w:t xml:space="preserve"> </w:t>
      </w:r>
      <w:r w:rsidRPr="00607E45">
        <w:rPr>
          <w:i/>
          <w:iCs/>
          <w:lang w:val="nl-NL"/>
        </w:rPr>
        <w:t>toepassing.</w:t>
      </w:r>
      <w:r w:rsidRPr="00607E45">
        <w:rPr>
          <w:i/>
          <w:iCs/>
          <w:spacing w:val="-11"/>
          <w:lang w:val="nl-NL"/>
        </w:rPr>
        <w:t xml:space="preserve"> </w:t>
      </w:r>
      <w:r w:rsidRPr="00607E45">
        <w:rPr>
          <w:i/>
          <w:iCs/>
          <w:lang w:val="nl-NL"/>
        </w:rPr>
        <w:t>Let</w:t>
      </w:r>
      <w:r w:rsidRPr="00607E45">
        <w:rPr>
          <w:i/>
          <w:iCs/>
          <w:spacing w:val="-11"/>
          <w:lang w:val="nl-NL"/>
        </w:rPr>
        <w:t xml:space="preserve"> </w:t>
      </w:r>
      <w:r w:rsidRPr="00607E45">
        <w:rPr>
          <w:i/>
          <w:iCs/>
          <w:lang w:val="nl-NL"/>
        </w:rPr>
        <w:t>op:</w:t>
      </w:r>
      <w:r w:rsidRPr="00607E45">
        <w:rPr>
          <w:i/>
          <w:iCs/>
          <w:spacing w:val="-11"/>
          <w:lang w:val="nl-NL"/>
        </w:rPr>
        <w:t xml:space="preserve"> </w:t>
      </w:r>
      <w:r w:rsidRPr="00607E45">
        <w:rPr>
          <w:i/>
          <w:iCs/>
          <w:lang w:val="nl-NL"/>
        </w:rPr>
        <w:t>Dit</w:t>
      </w:r>
      <w:r w:rsidRPr="00607E45">
        <w:rPr>
          <w:i/>
          <w:iCs/>
          <w:spacing w:val="-11"/>
          <w:lang w:val="nl-NL"/>
        </w:rPr>
        <w:t xml:space="preserve"> </w:t>
      </w:r>
      <w:r w:rsidRPr="00607E45">
        <w:rPr>
          <w:i/>
          <w:iCs/>
          <w:lang w:val="nl-NL"/>
        </w:rPr>
        <w:t>soort</w:t>
      </w:r>
      <w:r w:rsidRPr="00607E45">
        <w:rPr>
          <w:i/>
          <w:iCs/>
          <w:spacing w:val="-11"/>
          <w:lang w:val="nl-NL"/>
        </w:rPr>
        <w:t xml:space="preserve"> </w:t>
      </w:r>
      <w:r w:rsidRPr="00607E45">
        <w:rPr>
          <w:i/>
          <w:iCs/>
          <w:lang w:val="nl-NL"/>
        </w:rPr>
        <w:t>financieringsbijdragen</w:t>
      </w:r>
      <w:r w:rsidRPr="00607E45">
        <w:rPr>
          <w:i/>
          <w:iCs/>
          <w:spacing w:val="-12"/>
          <w:lang w:val="nl-NL"/>
        </w:rPr>
        <w:t xml:space="preserve"> </w:t>
      </w:r>
      <w:r w:rsidRPr="00607E45">
        <w:rPr>
          <w:i/>
          <w:iCs/>
          <w:lang w:val="nl-NL"/>
        </w:rPr>
        <w:t>moeten</w:t>
      </w:r>
      <w:r w:rsidRPr="00607E45">
        <w:rPr>
          <w:i/>
          <w:iCs/>
          <w:spacing w:val="-10"/>
          <w:lang w:val="nl-NL"/>
        </w:rPr>
        <w:t xml:space="preserve"> </w:t>
      </w:r>
      <w:r w:rsidRPr="00607E45">
        <w:rPr>
          <w:i/>
          <w:iCs/>
          <w:lang w:val="nl-NL"/>
        </w:rPr>
        <w:t>worden</w:t>
      </w:r>
      <w:r w:rsidRPr="00607E45">
        <w:rPr>
          <w:i/>
          <w:iCs/>
          <w:spacing w:val="-11"/>
          <w:lang w:val="nl-NL"/>
        </w:rPr>
        <w:t xml:space="preserve"> </w:t>
      </w:r>
      <w:r w:rsidRPr="00607E45">
        <w:rPr>
          <w:i/>
          <w:iCs/>
          <w:lang w:val="nl-NL"/>
        </w:rPr>
        <w:t>onderbouwd</w:t>
      </w:r>
      <w:r w:rsidRPr="00607E45">
        <w:rPr>
          <w:i/>
          <w:iCs/>
          <w:spacing w:val="-11"/>
          <w:lang w:val="nl-NL"/>
        </w:rPr>
        <w:t xml:space="preserve"> </w:t>
      </w:r>
      <w:r w:rsidRPr="00607E45">
        <w:rPr>
          <w:i/>
          <w:iCs/>
          <w:lang w:val="nl-NL"/>
        </w:rPr>
        <w:t>met</w:t>
      </w:r>
      <w:r w:rsidRPr="00607E45">
        <w:rPr>
          <w:i/>
          <w:iCs/>
          <w:spacing w:val="-11"/>
          <w:lang w:val="nl-NL"/>
        </w:rPr>
        <w:t xml:space="preserve"> </w:t>
      </w:r>
      <w:r w:rsidRPr="00607E45">
        <w:rPr>
          <w:i/>
          <w:iCs/>
          <w:lang w:val="nl-NL"/>
        </w:rPr>
        <w:t>een</w:t>
      </w:r>
      <w:r w:rsidRPr="00607E45">
        <w:rPr>
          <w:i/>
          <w:iCs/>
          <w:spacing w:val="-11"/>
          <w:lang w:val="nl-NL"/>
        </w:rPr>
        <w:t xml:space="preserve"> </w:t>
      </w:r>
      <w:r w:rsidRPr="00607E45">
        <w:rPr>
          <w:i/>
          <w:iCs/>
          <w:lang w:val="nl-NL"/>
        </w:rPr>
        <w:t>bewijs</w:t>
      </w:r>
      <w:r w:rsidRPr="00607E45">
        <w:rPr>
          <w:i/>
          <w:iCs/>
          <w:spacing w:val="-11"/>
          <w:lang w:val="nl-NL"/>
        </w:rPr>
        <w:t xml:space="preserve"> </w:t>
      </w:r>
      <w:r w:rsidRPr="00607E45">
        <w:rPr>
          <w:i/>
          <w:iCs/>
          <w:lang w:val="nl-NL"/>
        </w:rPr>
        <w:t>van</w:t>
      </w:r>
      <w:r w:rsidRPr="00607E45">
        <w:rPr>
          <w:i/>
          <w:iCs/>
          <w:spacing w:val="-11"/>
          <w:lang w:val="nl-NL"/>
        </w:rPr>
        <w:t xml:space="preserve"> </w:t>
      </w:r>
      <w:r w:rsidRPr="00607E45">
        <w:rPr>
          <w:i/>
          <w:iCs/>
          <w:lang w:val="nl-NL"/>
        </w:rPr>
        <w:t xml:space="preserve">toegezegde </w:t>
      </w:r>
      <w:r w:rsidRPr="00607E45">
        <w:rPr>
          <w:i/>
          <w:iCs/>
          <w:spacing w:val="-2"/>
          <w:lang w:val="nl-NL"/>
        </w:rPr>
        <w:t>financiering.</w:t>
      </w:r>
    </w:p>
    <w:p w14:paraId="64B00021" w14:textId="6F3D4F43" w:rsidR="00D744C0" w:rsidRPr="00607E45" w:rsidRDefault="003203CE" w:rsidP="006A0CDC">
      <w:pPr>
        <w:pStyle w:val="Kop3"/>
        <w:rPr>
          <w:i/>
          <w:iCs/>
          <w:spacing w:val="-4"/>
          <w:lang w:val="nl-NL"/>
        </w:rPr>
      </w:pPr>
      <w:r w:rsidRPr="00607E45">
        <w:rPr>
          <w:lang w:val="nl-NL"/>
        </w:rPr>
        <w:t>Toelichting</w:t>
      </w:r>
      <w:r w:rsidRPr="00607E45">
        <w:rPr>
          <w:spacing w:val="-8"/>
          <w:lang w:val="nl-NL"/>
        </w:rPr>
        <w:t xml:space="preserve"> </w:t>
      </w:r>
      <w:r w:rsidRPr="00607E45">
        <w:rPr>
          <w:lang w:val="nl-NL"/>
        </w:rPr>
        <w:t>op</w:t>
      </w:r>
      <w:r w:rsidRPr="00607E45">
        <w:rPr>
          <w:spacing w:val="-8"/>
          <w:lang w:val="nl-NL"/>
        </w:rPr>
        <w:t xml:space="preserve"> </w:t>
      </w:r>
      <w:r w:rsidRPr="00607E45">
        <w:rPr>
          <w:lang w:val="nl-NL"/>
        </w:rPr>
        <w:t>de</w:t>
      </w:r>
      <w:r w:rsidRPr="00607E45">
        <w:rPr>
          <w:spacing w:val="-8"/>
          <w:lang w:val="nl-NL"/>
        </w:rPr>
        <w:t xml:space="preserve"> </w:t>
      </w:r>
      <w:r w:rsidRPr="00607E45">
        <w:rPr>
          <w:lang w:val="nl-NL"/>
        </w:rPr>
        <w:t>projectfinanciering</w:t>
      </w:r>
    </w:p>
    <w:p w14:paraId="262CC029" w14:textId="35BB633F" w:rsidR="007530D2" w:rsidRPr="00607E45" w:rsidRDefault="003203CE" w:rsidP="006A0CDC">
      <w:pPr>
        <w:rPr>
          <w:color w:val="000000"/>
          <w:lang w:val="nl-NL"/>
        </w:rPr>
      </w:pPr>
      <w:r w:rsidRPr="00607E45">
        <w:rPr>
          <w:i/>
          <w:iCs/>
          <w:lang w:val="nl-NL"/>
        </w:rPr>
        <w:t>Licht</w:t>
      </w:r>
      <w:r w:rsidRPr="00607E45">
        <w:rPr>
          <w:i/>
          <w:iCs/>
          <w:spacing w:val="-7"/>
          <w:lang w:val="nl-NL"/>
        </w:rPr>
        <w:t xml:space="preserve"> </w:t>
      </w:r>
      <w:r w:rsidRPr="00607E45">
        <w:rPr>
          <w:i/>
          <w:iCs/>
          <w:lang w:val="nl-NL"/>
        </w:rPr>
        <w:t>de</w:t>
      </w:r>
      <w:r w:rsidRPr="00607E45">
        <w:rPr>
          <w:i/>
          <w:iCs/>
          <w:spacing w:val="-8"/>
          <w:lang w:val="nl-NL"/>
        </w:rPr>
        <w:t xml:space="preserve"> </w:t>
      </w:r>
      <w:r w:rsidRPr="00607E45">
        <w:rPr>
          <w:i/>
          <w:iCs/>
          <w:lang w:val="nl-NL"/>
        </w:rPr>
        <w:t>financiering</w:t>
      </w:r>
      <w:r w:rsidRPr="00607E45">
        <w:rPr>
          <w:i/>
          <w:iCs/>
          <w:spacing w:val="-7"/>
          <w:lang w:val="nl-NL"/>
        </w:rPr>
        <w:t xml:space="preserve"> </w:t>
      </w:r>
      <w:r w:rsidRPr="00607E45">
        <w:rPr>
          <w:i/>
          <w:iCs/>
          <w:spacing w:val="-4"/>
          <w:lang w:val="nl-NL"/>
        </w:rPr>
        <w:t>toe</w:t>
      </w:r>
      <w:r w:rsidR="007530D2" w:rsidRPr="00607E45">
        <w:rPr>
          <w:i/>
          <w:iCs/>
          <w:spacing w:val="-4"/>
          <w:lang w:val="nl-NL"/>
        </w:rPr>
        <w:t xml:space="preserve"> en </w:t>
      </w:r>
      <w:r w:rsidR="002F6B67" w:rsidRPr="00607E45">
        <w:rPr>
          <w:i/>
          <w:iCs/>
          <w:spacing w:val="-4"/>
          <w:lang w:val="nl-NL"/>
        </w:rPr>
        <w:t xml:space="preserve">onderbouw dat u </w:t>
      </w:r>
      <w:r w:rsidR="002F6B67" w:rsidRPr="00607E45">
        <w:rPr>
          <w:i/>
          <w:iCs/>
          <w:lang w:val="nl-NL"/>
        </w:rPr>
        <w:t xml:space="preserve">in </w:t>
      </w:r>
      <w:r w:rsidR="007530D2" w:rsidRPr="00607E45">
        <w:rPr>
          <w:i/>
          <w:iCs/>
          <w:lang w:val="nl-NL"/>
        </w:rPr>
        <w:t>aanvulling</w:t>
      </w:r>
      <w:r w:rsidR="007530D2" w:rsidRPr="00607E45">
        <w:rPr>
          <w:i/>
          <w:iCs/>
          <w:spacing w:val="-3"/>
          <w:lang w:val="nl-NL"/>
        </w:rPr>
        <w:t xml:space="preserve"> </w:t>
      </w:r>
      <w:r w:rsidR="007530D2" w:rsidRPr="00607E45">
        <w:rPr>
          <w:i/>
          <w:iCs/>
          <w:lang w:val="nl-NL"/>
        </w:rPr>
        <w:t>op</w:t>
      </w:r>
      <w:r w:rsidR="007530D2" w:rsidRPr="00607E45">
        <w:rPr>
          <w:i/>
          <w:iCs/>
          <w:spacing w:val="-3"/>
          <w:lang w:val="nl-NL"/>
        </w:rPr>
        <w:t xml:space="preserve"> </w:t>
      </w:r>
      <w:r w:rsidR="007530D2" w:rsidRPr="00607E45">
        <w:rPr>
          <w:i/>
          <w:iCs/>
          <w:lang w:val="nl-NL"/>
        </w:rPr>
        <w:t>de</w:t>
      </w:r>
      <w:r w:rsidR="007530D2" w:rsidRPr="00607E45">
        <w:rPr>
          <w:i/>
          <w:iCs/>
          <w:spacing w:val="-5"/>
          <w:lang w:val="nl-NL"/>
        </w:rPr>
        <w:t xml:space="preserve"> </w:t>
      </w:r>
      <w:r w:rsidR="007530D2" w:rsidRPr="00607E45">
        <w:rPr>
          <w:i/>
          <w:iCs/>
          <w:lang w:val="nl-NL"/>
        </w:rPr>
        <w:t>subsidie</w:t>
      </w:r>
      <w:r w:rsidR="007530D2" w:rsidRPr="00607E45">
        <w:rPr>
          <w:i/>
          <w:iCs/>
          <w:spacing w:val="-3"/>
          <w:lang w:val="nl-NL"/>
        </w:rPr>
        <w:t xml:space="preserve"> </w:t>
      </w:r>
      <w:r w:rsidR="007530D2" w:rsidRPr="00607E45">
        <w:rPr>
          <w:i/>
          <w:iCs/>
          <w:lang w:val="nl-NL"/>
        </w:rPr>
        <w:t>de</w:t>
      </w:r>
      <w:r w:rsidR="007530D2" w:rsidRPr="00607E45">
        <w:rPr>
          <w:i/>
          <w:iCs/>
          <w:spacing w:val="-3"/>
          <w:lang w:val="nl-NL"/>
        </w:rPr>
        <w:t xml:space="preserve"> </w:t>
      </w:r>
      <w:r w:rsidR="007530D2" w:rsidRPr="00607E45">
        <w:rPr>
          <w:i/>
          <w:iCs/>
          <w:lang w:val="nl-NL"/>
        </w:rPr>
        <w:t>beschikking</w:t>
      </w:r>
      <w:r w:rsidR="007530D2" w:rsidRPr="00607E45">
        <w:rPr>
          <w:i/>
          <w:iCs/>
          <w:spacing w:val="-3"/>
          <w:lang w:val="nl-NL"/>
        </w:rPr>
        <w:t xml:space="preserve"> </w:t>
      </w:r>
      <w:r w:rsidR="007530D2" w:rsidRPr="00607E45">
        <w:rPr>
          <w:i/>
          <w:iCs/>
          <w:lang w:val="nl-NL"/>
        </w:rPr>
        <w:t>heeft</w:t>
      </w:r>
      <w:r w:rsidR="007530D2" w:rsidRPr="00607E45">
        <w:rPr>
          <w:i/>
          <w:iCs/>
          <w:spacing w:val="-4"/>
          <w:lang w:val="nl-NL"/>
        </w:rPr>
        <w:t xml:space="preserve"> </w:t>
      </w:r>
      <w:r w:rsidR="007530D2" w:rsidRPr="00607E45">
        <w:rPr>
          <w:i/>
          <w:iCs/>
          <w:lang w:val="nl-NL"/>
        </w:rPr>
        <w:t>over</w:t>
      </w:r>
      <w:r w:rsidR="007530D2" w:rsidRPr="00607E45">
        <w:rPr>
          <w:i/>
          <w:iCs/>
          <w:spacing w:val="-4"/>
          <w:lang w:val="nl-NL"/>
        </w:rPr>
        <w:t xml:space="preserve"> </w:t>
      </w:r>
      <w:r w:rsidR="007530D2" w:rsidRPr="00607E45">
        <w:rPr>
          <w:i/>
          <w:iCs/>
          <w:lang w:val="nl-NL"/>
        </w:rPr>
        <w:t>de</w:t>
      </w:r>
      <w:r w:rsidR="007530D2" w:rsidRPr="00607E45">
        <w:rPr>
          <w:i/>
          <w:iCs/>
          <w:spacing w:val="-5"/>
          <w:lang w:val="nl-NL"/>
        </w:rPr>
        <w:t xml:space="preserve"> </w:t>
      </w:r>
      <w:r w:rsidR="007530D2" w:rsidRPr="00607E45">
        <w:rPr>
          <w:i/>
          <w:iCs/>
          <w:lang w:val="nl-NL"/>
        </w:rPr>
        <w:t xml:space="preserve">financiële middelen </w:t>
      </w:r>
      <w:r w:rsidR="002F6B67" w:rsidRPr="00607E45">
        <w:rPr>
          <w:i/>
          <w:iCs/>
          <w:lang w:val="nl-NL"/>
        </w:rPr>
        <w:t>om het haalbaarheidsproject uit te voeren</w:t>
      </w:r>
      <w:r w:rsidR="007530D2" w:rsidRPr="00607E45">
        <w:rPr>
          <w:lang w:val="nl-NL"/>
        </w:rPr>
        <w:t>.</w:t>
      </w:r>
    </w:p>
    <w:p w14:paraId="0FD66172" w14:textId="7E703786" w:rsidR="00E0557F" w:rsidRPr="00607E45" w:rsidRDefault="00E0557F" w:rsidP="006A0CDC">
      <w:pPr>
        <w:rPr>
          <w:spacing w:val="-4"/>
          <w:lang w:val="nl-NL"/>
        </w:rPr>
      </w:pPr>
    </w:p>
    <w:p w14:paraId="320F0937" w14:textId="660E32C4" w:rsidR="00E0557F" w:rsidRPr="00607E45" w:rsidRDefault="00E0557F" w:rsidP="000343E6">
      <w:pPr>
        <w:rPr>
          <w:i/>
          <w:iCs/>
          <w:color w:val="0070C0"/>
          <w:spacing w:val="-4"/>
          <w:lang w:val="nl-NL"/>
        </w:rPr>
      </w:pPr>
      <w:r w:rsidRPr="00607E45">
        <w:rPr>
          <w:i/>
          <w:iCs/>
          <w:color w:val="0070C0"/>
          <w:spacing w:val="-4"/>
          <w:lang w:val="nl-NL"/>
        </w:rPr>
        <w:t xml:space="preserve">Geef </w:t>
      </w:r>
      <w:r w:rsidR="00EA09C0" w:rsidRPr="00607E45">
        <w:rPr>
          <w:i/>
          <w:iCs/>
          <w:color w:val="0070C0"/>
          <w:spacing w:val="-4"/>
          <w:lang w:val="nl-NL"/>
        </w:rPr>
        <w:t xml:space="preserve">ook </w:t>
      </w:r>
      <w:r w:rsidRPr="00607E45">
        <w:rPr>
          <w:i/>
          <w:iCs/>
          <w:color w:val="0070C0"/>
          <w:spacing w:val="-4"/>
          <w:lang w:val="nl-NL"/>
        </w:rPr>
        <w:t xml:space="preserve">aan op welke manier u de eigen bijdrage financiert, bijvoorbeeld uit de reserves, de </w:t>
      </w:r>
      <w:r w:rsidR="00BA6A84" w:rsidRPr="00607E45">
        <w:rPr>
          <w:i/>
          <w:iCs/>
          <w:color w:val="0070C0"/>
          <w:spacing w:val="-4"/>
          <w:lang w:val="nl-NL"/>
        </w:rPr>
        <w:t>exploitatieresultaten</w:t>
      </w:r>
      <w:r w:rsidRPr="00607E45">
        <w:rPr>
          <w:i/>
          <w:iCs/>
          <w:color w:val="0070C0"/>
          <w:spacing w:val="-4"/>
          <w:lang w:val="nl-NL"/>
        </w:rPr>
        <w:t xml:space="preserve"> van uw bedrijf, een lening of investering. Hetzelfde geldt voor de overige private of publieke financiering, indien van toepassing.</w:t>
      </w:r>
    </w:p>
    <w:p w14:paraId="4E9AB187" w14:textId="77777777" w:rsidR="00AE369A" w:rsidRPr="00607E45" w:rsidRDefault="00AE369A" w:rsidP="006A0CDC">
      <w:pPr>
        <w:rPr>
          <w:lang w:val="nl-NL"/>
        </w:rPr>
      </w:pPr>
    </w:p>
    <w:p w14:paraId="2359F861" w14:textId="36489465" w:rsidR="00AE369A" w:rsidRPr="00607E45" w:rsidRDefault="00AE369A" w:rsidP="00EB5044">
      <w:pPr>
        <w:pStyle w:val="Kop2"/>
        <w:rPr>
          <w:lang w:val="nl-NL"/>
        </w:rPr>
      </w:pPr>
      <w:r w:rsidRPr="00607E45">
        <w:rPr>
          <w:lang w:val="nl-NL"/>
        </w:rPr>
        <w:t xml:space="preserve">Eerdere </w:t>
      </w:r>
      <w:r w:rsidR="003B3E58" w:rsidRPr="00607E45">
        <w:rPr>
          <w:lang w:val="nl-NL"/>
        </w:rPr>
        <w:t>MIT-Haalbaarheid</w:t>
      </w:r>
      <w:r w:rsidR="005C15A5" w:rsidRPr="00607E45">
        <w:rPr>
          <w:lang w:val="nl-NL"/>
        </w:rPr>
        <w:t xml:space="preserve"> subsidies</w:t>
      </w:r>
    </w:p>
    <w:p w14:paraId="3E65EC3F" w14:textId="2E34F556" w:rsidR="00AE369A" w:rsidRDefault="005C15A5" w:rsidP="00AB21F8">
      <w:pPr>
        <w:rPr>
          <w:i/>
          <w:iCs/>
          <w:lang w:val="nl-NL"/>
        </w:rPr>
      </w:pPr>
      <w:r w:rsidRPr="000343E6">
        <w:rPr>
          <w:i/>
          <w:iCs/>
          <w:lang w:val="nl-NL"/>
        </w:rPr>
        <w:t xml:space="preserve">Geef aan voor </w:t>
      </w:r>
      <w:r w:rsidR="00816A39">
        <w:rPr>
          <w:i/>
          <w:iCs/>
          <w:lang w:val="nl-NL"/>
        </w:rPr>
        <w:t xml:space="preserve">welke </w:t>
      </w:r>
      <w:r w:rsidRPr="000343E6">
        <w:rPr>
          <w:i/>
          <w:iCs/>
          <w:lang w:val="nl-NL"/>
        </w:rPr>
        <w:t>MIT Haalbaarheidsprojecten eerder aan uw onderneming subsidie is toegekend</w:t>
      </w:r>
      <w:r w:rsidR="00F4477D" w:rsidRPr="000343E6">
        <w:rPr>
          <w:i/>
          <w:iCs/>
          <w:lang w:val="nl-NL"/>
        </w:rPr>
        <w:t xml:space="preserve"> (</w:t>
      </w:r>
      <w:r w:rsidR="00AE369A" w:rsidRPr="000343E6">
        <w:rPr>
          <w:i/>
          <w:iCs/>
          <w:lang w:val="nl-NL"/>
        </w:rPr>
        <w:t>incl</w:t>
      </w:r>
      <w:r w:rsidR="00F4477D" w:rsidRPr="000343E6">
        <w:rPr>
          <w:i/>
          <w:iCs/>
          <w:lang w:val="nl-NL"/>
        </w:rPr>
        <w:t>usief</w:t>
      </w:r>
      <w:r w:rsidR="00AE369A" w:rsidRPr="000343E6">
        <w:rPr>
          <w:i/>
          <w:iCs/>
          <w:lang w:val="nl-NL"/>
        </w:rPr>
        <w:t xml:space="preserve"> </w:t>
      </w:r>
      <w:r w:rsidR="00F4477D" w:rsidRPr="000343E6">
        <w:rPr>
          <w:i/>
          <w:iCs/>
          <w:lang w:val="nl-NL"/>
        </w:rPr>
        <w:t xml:space="preserve">de </w:t>
      </w:r>
      <w:r w:rsidR="00AE369A" w:rsidRPr="000343E6">
        <w:rPr>
          <w:i/>
          <w:iCs/>
          <w:lang w:val="nl-NL"/>
        </w:rPr>
        <w:t>identificatie</w:t>
      </w:r>
      <w:r w:rsidR="00F4477D" w:rsidRPr="000343E6">
        <w:rPr>
          <w:i/>
          <w:iCs/>
          <w:lang w:val="nl-NL"/>
        </w:rPr>
        <w:t>- of referentienummers</w:t>
      </w:r>
      <w:r w:rsidR="00AE369A" w:rsidRPr="000343E6">
        <w:rPr>
          <w:i/>
          <w:iCs/>
          <w:lang w:val="nl-NL"/>
        </w:rPr>
        <w:t>)</w:t>
      </w:r>
      <w:r w:rsidR="00AE71A2" w:rsidRPr="000343E6">
        <w:rPr>
          <w:i/>
          <w:iCs/>
          <w:lang w:val="nl-NL"/>
        </w:rPr>
        <w:t xml:space="preserve"> in de </w:t>
      </w:r>
      <w:r w:rsidR="003E5E8B">
        <w:rPr>
          <w:i/>
          <w:iCs/>
          <w:lang w:val="nl-NL"/>
        </w:rPr>
        <w:t xml:space="preserve">afgelopen </w:t>
      </w:r>
      <w:r w:rsidR="00AE71A2" w:rsidRPr="000343E6">
        <w:rPr>
          <w:i/>
          <w:iCs/>
          <w:lang w:val="nl-NL"/>
        </w:rPr>
        <w:t>vijf kalenderjaren</w:t>
      </w:r>
      <w:r w:rsidR="007C40AF" w:rsidRPr="000343E6">
        <w:rPr>
          <w:i/>
          <w:iCs/>
          <w:lang w:val="nl-NL"/>
        </w:rPr>
        <w:t xml:space="preserve"> </w:t>
      </w:r>
      <w:r w:rsidR="00AE369A" w:rsidRPr="000343E6">
        <w:rPr>
          <w:i/>
          <w:iCs/>
          <w:lang w:val="nl-NL"/>
        </w:rPr>
        <w:t xml:space="preserve">. </w:t>
      </w:r>
      <w:r w:rsidR="007C40AF" w:rsidRPr="000343E6">
        <w:rPr>
          <w:i/>
          <w:iCs/>
          <w:lang w:val="nl-NL"/>
        </w:rPr>
        <w:t>O</w:t>
      </w:r>
      <w:r w:rsidR="00AE369A" w:rsidRPr="000343E6">
        <w:rPr>
          <w:i/>
          <w:iCs/>
          <w:lang w:val="nl-NL"/>
        </w:rPr>
        <w:t xml:space="preserve">nderbouw waarom </w:t>
      </w:r>
      <w:r w:rsidR="0038280B" w:rsidRPr="000343E6">
        <w:rPr>
          <w:i/>
          <w:iCs/>
          <w:lang w:val="nl-NL"/>
        </w:rPr>
        <w:t xml:space="preserve">dit </w:t>
      </w:r>
      <w:r w:rsidR="00121B8D" w:rsidRPr="000343E6">
        <w:rPr>
          <w:i/>
          <w:iCs/>
          <w:lang w:val="nl-NL"/>
        </w:rPr>
        <w:t xml:space="preserve">haalbaarheidsproject </w:t>
      </w:r>
      <w:r w:rsidR="00AE369A" w:rsidRPr="000343E6">
        <w:rPr>
          <w:i/>
          <w:iCs/>
          <w:lang w:val="nl-NL"/>
        </w:rPr>
        <w:t xml:space="preserve">in technische en/of economische zin </w:t>
      </w:r>
      <w:r w:rsidR="00121B8D" w:rsidRPr="000343E6">
        <w:rPr>
          <w:i/>
          <w:iCs/>
          <w:lang w:val="nl-NL"/>
        </w:rPr>
        <w:t xml:space="preserve">op een </w:t>
      </w:r>
      <w:r w:rsidR="00AE369A" w:rsidRPr="000343E6">
        <w:rPr>
          <w:i/>
          <w:iCs/>
          <w:lang w:val="nl-NL"/>
        </w:rPr>
        <w:t>wezenlijk ander</w:t>
      </w:r>
      <w:r w:rsidR="00121B8D" w:rsidRPr="000343E6">
        <w:rPr>
          <w:i/>
          <w:iCs/>
          <w:lang w:val="nl-NL"/>
        </w:rPr>
        <w:t xml:space="preserve"> product of dienst </w:t>
      </w:r>
      <w:r w:rsidR="0024246C" w:rsidRPr="000343E6">
        <w:rPr>
          <w:i/>
          <w:iCs/>
          <w:lang w:val="nl-NL"/>
        </w:rPr>
        <w:t>betrekking heeft</w:t>
      </w:r>
      <w:r w:rsidR="00AE369A" w:rsidRPr="000343E6">
        <w:rPr>
          <w:i/>
          <w:iCs/>
          <w:lang w:val="nl-NL"/>
        </w:rPr>
        <w:t>.</w:t>
      </w:r>
    </w:p>
    <w:p w14:paraId="592D7EB9" w14:textId="77777777" w:rsidR="000343E6" w:rsidRDefault="000343E6" w:rsidP="00AB21F8">
      <w:pPr>
        <w:rPr>
          <w:i/>
          <w:iCs/>
          <w:lang w:val="nl-NL"/>
        </w:rPr>
      </w:pPr>
    </w:p>
    <w:p w14:paraId="1A8A1C7A" w14:textId="4C87B692" w:rsidR="000343E6" w:rsidRPr="00AB0FD0" w:rsidRDefault="00AB0FD0" w:rsidP="000343E6">
      <w:pPr>
        <w:pStyle w:val="Lijstalinea"/>
        <w:numPr>
          <w:ilvl w:val="0"/>
          <w:numId w:val="28"/>
        </w:numPr>
        <w:rPr>
          <w:i/>
          <w:iCs/>
          <w:lang w:val="nl-NL"/>
        </w:rPr>
      </w:pPr>
      <w:r>
        <w:rPr>
          <w:i/>
          <w:iCs/>
          <w:color w:val="0070C0"/>
          <w:spacing w:val="-4"/>
          <w:lang w:val="nl-NL"/>
        </w:rPr>
        <w:t>Project titel 1 (referentie): beschrijving</w:t>
      </w:r>
    </w:p>
    <w:p w14:paraId="66BC5EDA" w14:textId="601EE6EF" w:rsidR="00AB0FD0" w:rsidRPr="003D4390" w:rsidRDefault="00AB0FD0" w:rsidP="00AB0FD0">
      <w:pPr>
        <w:pStyle w:val="Lijstalinea"/>
        <w:numPr>
          <w:ilvl w:val="0"/>
          <w:numId w:val="28"/>
        </w:numPr>
        <w:rPr>
          <w:i/>
          <w:iCs/>
          <w:lang w:val="nl-NL"/>
        </w:rPr>
      </w:pPr>
      <w:r>
        <w:rPr>
          <w:i/>
          <w:iCs/>
          <w:color w:val="0070C0"/>
          <w:spacing w:val="-4"/>
          <w:lang w:val="nl-NL"/>
        </w:rPr>
        <w:t>Project titel 2 (referentie): beschrijving</w:t>
      </w:r>
    </w:p>
    <w:p w14:paraId="04BC1CF7" w14:textId="20402785" w:rsidR="003D4390" w:rsidRDefault="003D4390">
      <w:pPr>
        <w:widowControl/>
        <w:autoSpaceDE/>
        <w:autoSpaceDN/>
        <w:adjustRightInd/>
        <w:ind w:left="0"/>
        <w:rPr>
          <w:i/>
          <w:iCs/>
          <w:lang w:val="nl-NL"/>
        </w:rPr>
      </w:pPr>
      <w:r>
        <w:rPr>
          <w:i/>
          <w:iCs/>
          <w:lang w:val="nl-NL"/>
        </w:rPr>
        <w:br w:type="page"/>
      </w:r>
    </w:p>
    <w:p w14:paraId="5838CE4A" w14:textId="77777777" w:rsidR="003D4390" w:rsidRPr="003D4390" w:rsidRDefault="003D4390" w:rsidP="003D4390">
      <w:pPr>
        <w:rPr>
          <w:i/>
          <w:iCs/>
          <w:lang w:val="nl-NL"/>
        </w:rPr>
      </w:pPr>
    </w:p>
    <w:sectPr w:rsidR="003D4390" w:rsidRPr="003D4390">
      <w:headerReference w:type="default" r:id="rId11"/>
      <w:footerReference w:type="default" r:id="rId12"/>
      <w:endnotePr>
        <w:numFmt w:val="decimal"/>
      </w:endnotePr>
      <w:pgSz w:w="11910" w:h="16840"/>
      <w:pgMar w:top="1360" w:right="102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A10C" w14:textId="77777777" w:rsidR="007413EC" w:rsidRDefault="007413EC" w:rsidP="00305817">
      <w:r>
        <w:separator/>
      </w:r>
    </w:p>
  </w:endnote>
  <w:endnote w:type="continuationSeparator" w:id="0">
    <w:p w14:paraId="18CC4B43" w14:textId="77777777" w:rsidR="007413EC" w:rsidRDefault="007413EC" w:rsidP="00305817">
      <w:r>
        <w:continuationSeparator/>
      </w:r>
    </w:p>
  </w:endnote>
  <w:endnote w:type="continuationNotice" w:id="1">
    <w:p w14:paraId="15705683" w14:textId="77777777" w:rsidR="007413EC" w:rsidRDefault="007413EC"/>
  </w:endnote>
  <w:endnote w:id="2">
    <w:p w14:paraId="601ECB4E" w14:textId="091AE1D5" w:rsidR="00E062B9" w:rsidRDefault="00E062B9" w:rsidP="0057261D">
      <w:pPr>
        <w:pStyle w:val="Eindnoottekst"/>
        <w:rPr>
          <w:lang w:val="nl-NL"/>
        </w:rPr>
      </w:pPr>
      <w:r>
        <w:rPr>
          <w:rStyle w:val="Eindnootmarkering"/>
        </w:rPr>
        <w:endnoteRef/>
      </w:r>
      <w:r w:rsidRPr="00EB5044">
        <w:rPr>
          <w:lang w:val="nl-NL"/>
        </w:rPr>
        <w:t xml:space="preserve"> </w:t>
      </w:r>
      <w:r w:rsidR="009A242F" w:rsidRPr="00EB5044">
        <w:rPr>
          <w:lang w:val="nl-NL"/>
        </w:rPr>
        <w:t>haalbaarheidsstudie: het onderzoek en de analyse van het potentieel van een project, met als doel de besluitvorming te ondersteunen door objectief en rationeel de sterke en zwakke punten en de kansen en risico’s van een project in kaart te brengen, waarbij ook wordt aangegeven welke middelen nodig zijn om het project te kunnen doorvoeren en wat uiteindelijk de slaagkansen zijn;</w:t>
      </w:r>
    </w:p>
    <w:p w14:paraId="2FF32F03" w14:textId="77777777" w:rsidR="00BA6A84" w:rsidRPr="00EB5044" w:rsidRDefault="00BA6A84" w:rsidP="0057261D">
      <w:pPr>
        <w:pStyle w:val="Eindnoottekst"/>
        <w:rPr>
          <w:lang w:val="nl-NL"/>
        </w:rPr>
      </w:pPr>
    </w:p>
  </w:endnote>
  <w:endnote w:id="3">
    <w:p w14:paraId="45D0F505" w14:textId="241484EF" w:rsidR="009A242F" w:rsidRDefault="009A242F">
      <w:pPr>
        <w:pStyle w:val="Eindnoottekst"/>
        <w:rPr>
          <w:lang w:val="nl-NL"/>
        </w:rPr>
      </w:pPr>
      <w:r>
        <w:rPr>
          <w:rStyle w:val="Eindnootmarkering"/>
        </w:rPr>
        <w:endnoteRef/>
      </w:r>
      <w:r w:rsidRPr="00EB5044">
        <w:rPr>
          <w:lang w:val="nl-NL"/>
        </w:rPr>
        <w:t xml:space="preserve"> </w:t>
      </w:r>
      <w:r w:rsidR="0057261D" w:rsidRPr="00EB5044">
        <w:rPr>
          <w:lang w:val="nl-NL"/>
        </w:rPr>
        <w:t>industrieel onderzoek: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p>
    <w:p w14:paraId="6B39F72F" w14:textId="77777777" w:rsidR="00BA6A84" w:rsidRPr="00EB5044" w:rsidRDefault="00BA6A84">
      <w:pPr>
        <w:pStyle w:val="Eindnoottekst"/>
        <w:rPr>
          <w:lang w:val="nl-NL"/>
        </w:rPr>
      </w:pPr>
    </w:p>
  </w:endnote>
  <w:endnote w:id="4">
    <w:p w14:paraId="40F0DABB" w14:textId="6ADEF581" w:rsidR="0057261D" w:rsidRPr="00EB5044" w:rsidRDefault="0057261D">
      <w:pPr>
        <w:pStyle w:val="Eindnoottekst"/>
        <w:rPr>
          <w:lang w:val="nl-NL"/>
        </w:rPr>
      </w:pPr>
      <w:r>
        <w:rPr>
          <w:rStyle w:val="Eindnootmarkering"/>
        </w:rPr>
        <w:endnoteRef/>
      </w:r>
      <w:r w:rsidRPr="00EB5044">
        <w:rPr>
          <w:lang w:val="nl-NL"/>
        </w:rPr>
        <w:t xml:space="preserve"> experimentele ontwikkeling: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documentering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w:t>
      </w:r>
      <w:r w:rsidR="00BA6A84" w:rsidRPr="00BA6A84">
        <w:rPr>
          <w:lang w:val="nl-NL"/>
        </w:rPr>
        <w:t>vaststaan</w:t>
      </w:r>
      <w:r w:rsidRPr="00EB5044">
        <w:rPr>
          <w:lang w:val="nl-NL"/>
        </w:rPr>
        <w:t>.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EEAD" w14:textId="77777777" w:rsidR="00590692" w:rsidRDefault="005906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E9D0" w14:textId="77777777" w:rsidR="007413EC" w:rsidRDefault="007413EC" w:rsidP="00305817">
      <w:r>
        <w:separator/>
      </w:r>
    </w:p>
  </w:footnote>
  <w:footnote w:type="continuationSeparator" w:id="0">
    <w:p w14:paraId="6EE7050C" w14:textId="77777777" w:rsidR="007413EC" w:rsidRDefault="007413EC" w:rsidP="00305817">
      <w:r>
        <w:continuationSeparator/>
      </w:r>
    </w:p>
  </w:footnote>
  <w:footnote w:type="continuationNotice" w:id="1">
    <w:p w14:paraId="79F92771" w14:textId="77777777" w:rsidR="007413EC" w:rsidRDefault="00741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4A4" w14:textId="77777777" w:rsidR="00590692" w:rsidRDefault="005906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E2D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C210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3826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2A1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A6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29B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670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0D7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E89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469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start w:val="1"/>
      <w:numFmt w:val="decimal"/>
      <w:lvlText w:val="%1."/>
      <w:lvlJc w:val="left"/>
      <w:pPr>
        <w:ind w:left="747" w:hanging="272"/>
      </w:pPr>
      <w:rPr>
        <w:rFonts w:ascii="Arial" w:hAnsi="Arial" w:cs="Arial"/>
        <w:b/>
        <w:bCs/>
        <w:i w:val="0"/>
        <w:iCs w:val="0"/>
        <w:color w:val="006FC0"/>
        <w:spacing w:val="-1"/>
        <w:w w:val="100"/>
        <w:sz w:val="22"/>
        <w:szCs w:val="22"/>
      </w:rPr>
    </w:lvl>
    <w:lvl w:ilvl="1">
      <w:start w:val="1"/>
      <w:numFmt w:val="decimal"/>
      <w:lvlText w:val="%2."/>
      <w:lvlJc w:val="left"/>
      <w:pPr>
        <w:ind w:left="2240" w:hanging="684"/>
      </w:pPr>
      <w:rPr>
        <w:spacing w:val="-1"/>
        <w:w w:val="100"/>
      </w:rPr>
    </w:lvl>
    <w:lvl w:ilvl="2">
      <w:numFmt w:val="bullet"/>
      <w:lvlText w:val="•"/>
      <w:lvlJc w:val="left"/>
      <w:pPr>
        <w:ind w:left="3056" w:hanging="684"/>
      </w:pPr>
    </w:lvl>
    <w:lvl w:ilvl="3">
      <w:numFmt w:val="bullet"/>
      <w:lvlText w:val="•"/>
      <w:lvlJc w:val="left"/>
      <w:pPr>
        <w:ind w:left="3872" w:hanging="684"/>
      </w:pPr>
    </w:lvl>
    <w:lvl w:ilvl="4">
      <w:numFmt w:val="bullet"/>
      <w:lvlText w:val="•"/>
      <w:lvlJc w:val="left"/>
      <w:pPr>
        <w:ind w:left="4688" w:hanging="684"/>
      </w:pPr>
    </w:lvl>
    <w:lvl w:ilvl="5">
      <w:numFmt w:val="bullet"/>
      <w:lvlText w:val="•"/>
      <w:lvlJc w:val="left"/>
      <w:pPr>
        <w:ind w:left="5505" w:hanging="684"/>
      </w:pPr>
    </w:lvl>
    <w:lvl w:ilvl="6">
      <w:numFmt w:val="bullet"/>
      <w:lvlText w:val="•"/>
      <w:lvlJc w:val="left"/>
      <w:pPr>
        <w:ind w:left="6321" w:hanging="684"/>
      </w:pPr>
    </w:lvl>
    <w:lvl w:ilvl="7">
      <w:numFmt w:val="bullet"/>
      <w:lvlText w:val="•"/>
      <w:lvlJc w:val="left"/>
      <w:pPr>
        <w:ind w:left="7137" w:hanging="684"/>
      </w:pPr>
    </w:lvl>
    <w:lvl w:ilvl="8">
      <w:numFmt w:val="bullet"/>
      <w:lvlText w:val="•"/>
      <w:lvlJc w:val="left"/>
      <w:pPr>
        <w:ind w:left="7953" w:hanging="684"/>
      </w:pPr>
    </w:lvl>
  </w:abstractNum>
  <w:abstractNum w:abstractNumId="11" w15:restartNumberingAfterBreak="0">
    <w:nsid w:val="00000403"/>
    <w:multiLevelType w:val="multilevel"/>
    <w:tmpl w:val="FFFFFFFF"/>
    <w:lvl w:ilvl="0">
      <w:numFmt w:val="bullet"/>
      <w:lvlText w:val="-"/>
      <w:lvlJc w:val="left"/>
      <w:pPr>
        <w:ind w:left="836" w:hanging="360"/>
      </w:pPr>
      <w:rPr>
        <w:rFonts w:ascii="Arial" w:hAnsi="Arial" w:cs="Arial"/>
        <w:b w:val="0"/>
        <w:bCs w:val="0"/>
        <w:i w:val="0"/>
        <w:iCs w:val="0"/>
        <w:w w:val="100"/>
        <w:sz w:val="22"/>
        <w:szCs w:val="22"/>
      </w:rPr>
    </w:lvl>
    <w:lvl w:ilvl="1">
      <w:numFmt w:val="bullet"/>
      <w:lvlText w:val="•"/>
      <w:lvlJc w:val="left"/>
      <w:pPr>
        <w:ind w:left="1714" w:hanging="360"/>
      </w:pPr>
    </w:lvl>
    <w:lvl w:ilvl="2">
      <w:numFmt w:val="bullet"/>
      <w:lvlText w:val="•"/>
      <w:lvlJc w:val="left"/>
      <w:pPr>
        <w:ind w:left="2589" w:hanging="360"/>
      </w:pPr>
    </w:lvl>
    <w:lvl w:ilvl="3">
      <w:numFmt w:val="bullet"/>
      <w:lvlText w:val="•"/>
      <w:lvlJc w:val="left"/>
      <w:pPr>
        <w:ind w:left="3463" w:hanging="360"/>
      </w:pPr>
    </w:lvl>
    <w:lvl w:ilvl="4">
      <w:numFmt w:val="bullet"/>
      <w:lvlText w:val="•"/>
      <w:lvlJc w:val="left"/>
      <w:pPr>
        <w:ind w:left="4338" w:hanging="360"/>
      </w:pPr>
    </w:lvl>
    <w:lvl w:ilvl="5">
      <w:numFmt w:val="bullet"/>
      <w:lvlText w:val="•"/>
      <w:lvlJc w:val="left"/>
      <w:pPr>
        <w:ind w:left="5213" w:hanging="360"/>
      </w:pPr>
    </w:lvl>
    <w:lvl w:ilvl="6">
      <w:numFmt w:val="bullet"/>
      <w:lvlText w:val="•"/>
      <w:lvlJc w:val="left"/>
      <w:pPr>
        <w:ind w:left="6087" w:hanging="360"/>
      </w:pPr>
    </w:lvl>
    <w:lvl w:ilvl="7">
      <w:numFmt w:val="bullet"/>
      <w:lvlText w:val="•"/>
      <w:lvlJc w:val="left"/>
      <w:pPr>
        <w:ind w:left="6962" w:hanging="360"/>
      </w:pPr>
    </w:lvl>
    <w:lvl w:ilvl="8">
      <w:numFmt w:val="bullet"/>
      <w:lvlText w:val="•"/>
      <w:lvlJc w:val="left"/>
      <w:pPr>
        <w:ind w:left="7837" w:hanging="360"/>
      </w:pPr>
    </w:lvl>
  </w:abstractNum>
  <w:abstractNum w:abstractNumId="12" w15:restartNumberingAfterBreak="0">
    <w:nsid w:val="00000404"/>
    <w:multiLevelType w:val="multilevel"/>
    <w:tmpl w:val="FFFFFFFF"/>
    <w:lvl w:ilvl="0">
      <w:numFmt w:val="bullet"/>
      <w:lvlText w:val="-"/>
      <w:lvlJc w:val="left"/>
      <w:pPr>
        <w:ind w:left="116" w:hanging="708"/>
      </w:pPr>
      <w:rPr>
        <w:rFonts w:ascii="Calibri" w:hAnsi="Calibri" w:cs="Calibri"/>
        <w:b w:val="0"/>
        <w:bCs w:val="0"/>
        <w:i w:val="0"/>
        <w:iCs w:val="0"/>
        <w:w w:val="99"/>
        <w:sz w:val="20"/>
        <w:szCs w:val="20"/>
      </w:rPr>
    </w:lvl>
    <w:lvl w:ilvl="1">
      <w:numFmt w:val="bullet"/>
      <w:lvlText w:val="o"/>
      <w:lvlJc w:val="left"/>
      <w:pPr>
        <w:ind w:left="1556" w:hanging="360"/>
      </w:pPr>
      <w:rPr>
        <w:rFonts w:ascii="Courier New" w:hAnsi="Courier New" w:cs="Courier New"/>
        <w:b w:val="0"/>
        <w:bCs w:val="0"/>
        <w:i w:val="0"/>
        <w:iCs w:val="0"/>
        <w:w w:val="100"/>
        <w:sz w:val="22"/>
        <w:szCs w:val="22"/>
      </w:rPr>
    </w:lvl>
    <w:lvl w:ilvl="2">
      <w:numFmt w:val="bullet"/>
      <w:lvlText w:val="•"/>
      <w:lvlJc w:val="left"/>
      <w:pPr>
        <w:ind w:left="2451" w:hanging="360"/>
      </w:pPr>
    </w:lvl>
    <w:lvl w:ilvl="3">
      <w:numFmt w:val="bullet"/>
      <w:lvlText w:val="•"/>
      <w:lvlJc w:val="left"/>
      <w:pPr>
        <w:ind w:left="3343" w:hanging="360"/>
      </w:pPr>
    </w:lvl>
    <w:lvl w:ilvl="4">
      <w:numFmt w:val="bullet"/>
      <w:lvlText w:val="•"/>
      <w:lvlJc w:val="left"/>
      <w:pPr>
        <w:ind w:left="4235" w:hanging="360"/>
      </w:pPr>
    </w:lvl>
    <w:lvl w:ilvl="5">
      <w:numFmt w:val="bullet"/>
      <w:lvlText w:val="•"/>
      <w:lvlJc w:val="left"/>
      <w:pPr>
        <w:ind w:left="5127" w:hanging="360"/>
      </w:pPr>
    </w:lvl>
    <w:lvl w:ilvl="6">
      <w:numFmt w:val="bullet"/>
      <w:lvlText w:val="•"/>
      <w:lvlJc w:val="left"/>
      <w:pPr>
        <w:ind w:left="6019" w:hanging="360"/>
      </w:pPr>
    </w:lvl>
    <w:lvl w:ilvl="7">
      <w:numFmt w:val="bullet"/>
      <w:lvlText w:val="•"/>
      <w:lvlJc w:val="left"/>
      <w:pPr>
        <w:ind w:left="6910" w:hanging="360"/>
      </w:pPr>
    </w:lvl>
    <w:lvl w:ilvl="8">
      <w:numFmt w:val="bullet"/>
      <w:lvlText w:val="•"/>
      <w:lvlJc w:val="left"/>
      <w:pPr>
        <w:ind w:left="7802" w:hanging="360"/>
      </w:pPr>
    </w:lvl>
  </w:abstractNum>
  <w:abstractNum w:abstractNumId="13" w15:restartNumberingAfterBreak="0">
    <w:nsid w:val="00000405"/>
    <w:multiLevelType w:val="multilevel"/>
    <w:tmpl w:val="FFFFFFFF"/>
    <w:lvl w:ilvl="0">
      <w:numFmt w:val="bullet"/>
      <w:lvlText w:val="-"/>
      <w:lvlJc w:val="left"/>
      <w:pPr>
        <w:ind w:left="836" w:hanging="360"/>
      </w:pPr>
      <w:rPr>
        <w:rFonts w:ascii="Arial" w:hAnsi="Arial" w:cs="Arial"/>
        <w:b w:val="0"/>
        <w:bCs w:val="0"/>
        <w:i w:val="0"/>
        <w:iCs w:val="0"/>
        <w:w w:val="100"/>
        <w:sz w:val="22"/>
        <w:szCs w:val="22"/>
      </w:rPr>
    </w:lvl>
    <w:lvl w:ilvl="1">
      <w:numFmt w:val="bullet"/>
      <w:lvlText w:val="o"/>
      <w:lvlJc w:val="left"/>
      <w:pPr>
        <w:ind w:left="1556" w:hanging="360"/>
      </w:pPr>
      <w:rPr>
        <w:rFonts w:ascii="Courier New" w:hAnsi="Courier New" w:cs="Courier New"/>
        <w:b w:val="0"/>
        <w:bCs w:val="0"/>
        <w:i w:val="0"/>
        <w:iCs w:val="0"/>
        <w:w w:val="100"/>
        <w:sz w:val="22"/>
        <w:szCs w:val="22"/>
      </w:rPr>
    </w:lvl>
    <w:lvl w:ilvl="2">
      <w:numFmt w:val="bullet"/>
      <w:lvlText w:val="•"/>
      <w:lvlJc w:val="left"/>
      <w:pPr>
        <w:ind w:left="2451" w:hanging="360"/>
      </w:pPr>
    </w:lvl>
    <w:lvl w:ilvl="3">
      <w:numFmt w:val="bullet"/>
      <w:lvlText w:val="•"/>
      <w:lvlJc w:val="left"/>
      <w:pPr>
        <w:ind w:left="3343" w:hanging="360"/>
      </w:pPr>
    </w:lvl>
    <w:lvl w:ilvl="4">
      <w:numFmt w:val="bullet"/>
      <w:lvlText w:val="•"/>
      <w:lvlJc w:val="left"/>
      <w:pPr>
        <w:ind w:left="4235" w:hanging="360"/>
      </w:pPr>
    </w:lvl>
    <w:lvl w:ilvl="5">
      <w:numFmt w:val="bullet"/>
      <w:lvlText w:val="•"/>
      <w:lvlJc w:val="left"/>
      <w:pPr>
        <w:ind w:left="5127" w:hanging="360"/>
      </w:pPr>
    </w:lvl>
    <w:lvl w:ilvl="6">
      <w:numFmt w:val="bullet"/>
      <w:lvlText w:val="•"/>
      <w:lvlJc w:val="left"/>
      <w:pPr>
        <w:ind w:left="6019" w:hanging="360"/>
      </w:pPr>
    </w:lvl>
    <w:lvl w:ilvl="7">
      <w:numFmt w:val="bullet"/>
      <w:lvlText w:val="•"/>
      <w:lvlJc w:val="left"/>
      <w:pPr>
        <w:ind w:left="6910" w:hanging="360"/>
      </w:pPr>
    </w:lvl>
    <w:lvl w:ilvl="8">
      <w:numFmt w:val="bullet"/>
      <w:lvlText w:val="•"/>
      <w:lvlJc w:val="left"/>
      <w:pPr>
        <w:ind w:left="7802" w:hanging="360"/>
      </w:pPr>
    </w:lvl>
  </w:abstractNum>
  <w:abstractNum w:abstractNumId="14" w15:restartNumberingAfterBreak="0">
    <w:nsid w:val="00000406"/>
    <w:multiLevelType w:val="multilevel"/>
    <w:tmpl w:val="FFFFFFFF"/>
    <w:lvl w:ilvl="0">
      <w:numFmt w:val="bullet"/>
      <w:lvlText w:val="-"/>
      <w:lvlJc w:val="left"/>
      <w:pPr>
        <w:ind w:left="747" w:hanging="360"/>
      </w:pPr>
      <w:rPr>
        <w:rFonts w:ascii="Arial" w:hAnsi="Arial" w:cs="Arial"/>
        <w:b w:val="0"/>
        <w:bCs w:val="0"/>
        <w:i w:val="0"/>
        <w:iCs w:val="0"/>
        <w:w w:val="100"/>
        <w:sz w:val="22"/>
        <w:szCs w:val="22"/>
      </w:rPr>
    </w:lvl>
    <w:lvl w:ilvl="1">
      <w:numFmt w:val="bullet"/>
      <w:lvlText w:val="•"/>
      <w:lvlJc w:val="left"/>
      <w:pPr>
        <w:ind w:left="1624" w:hanging="360"/>
      </w:pPr>
    </w:lvl>
    <w:lvl w:ilvl="2">
      <w:numFmt w:val="bullet"/>
      <w:lvlText w:val="•"/>
      <w:lvlJc w:val="left"/>
      <w:pPr>
        <w:ind w:left="2509" w:hanging="360"/>
      </w:pPr>
    </w:lvl>
    <w:lvl w:ilvl="3">
      <w:numFmt w:val="bullet"/>
      <w:lvlText w:val="•"/>
      <w:lvlJc w:val="left"/>
      <w:pPr>
        <w:ind w:left="3393" w:hanging="360"/>
      </w:pPr>
    </w:lvl>
    <w:lvl w:ilvl="4">
      <w:numFmt w:val="bullet"/>
      <w:lvlText w:val="•"/>
      <w:lvlJc w:val="left"/>
      <w:pPr>
        <w:ind w:left="4278" w:hanging="360"/>
      </w:pPr>
    </w:lvl>
    <w:lvl w:ilvl="5">
      <w:numFmt w:val="bullet"/>
      <w:lvlText w:val="•"/>
      <w:lvlJc w:val="left"/>
      <w:pPr>
        <w:ind w:left="5163" w:hanging="360"/>
      </w:pPr>
    </w:lvl>
    <w:lvl w:ilvl="6">
      <w:numFmt w:val="bullet"/>
      <w:lvlText w:val="•"/>
      <w:lvlJc w:val="left"/>
      <w:pPr>
        <w:ind w:left="6047" w:hanging="360"/>
      </w:pPr>
    </w:lvl>
    <w:lvl w:ilvl="7">
      <w:numFmt w:val="bullet"/>
      <w:lvlText w:val="•"/>
      <w:lvlJc w:val="left"/>
      <w:pPr>
        <w:ind w:left="6932" w:hanging="360"/>
      </w:pPr>
    </w:lvl>
    <w:lvl w:ilvl="8">
      <w:numFmt w:val="bullet"/>
      <w:lvlText w:val="•"/>
      <w:lvlJc w:val="left"/>
      <w:pPr>
        <w:ind w:left="7817" w:hanging="360"/>
      </w:pPr>
    </w:lvl>
  </w:abstractNum>
  <w:abstractNum w:abstractNumId="15" w15:restartNumberingAfterBreak="0">
    <w:nsid w:val="00000407"/>
    <w:multiLevelType w:val="multilevel"/>
    <w:tmpl w:val="FFFFFFFF"/>
    <w:lvl w:ilvl="0">
      <w:numFmt w:val="bullet"/>
      <w:lvlText w:val="-"/>
      <w:lvlJc w:val="left"/>
      <w:pPr>
        <w:ind w:left="822" w:hanging="708"/>
      </w:pPr>
      <w:rPr>
        <w:rFonts w:ascii="Arial" w:hAnsi="Arial" w:cs="Arial"/>
        <w:b w:val="0"/>
        <w:bCs w:val="0"/>
        <w:i w:val="0"/>
        <w:iCs w:val="0"/>
        <w:w w:val="100"/>
        <w:sz w:val="22"/>
        <w:szCs w:val="22"/>
      </w:rPr>
    </w:lvl>
    <w:lvl w:ilvl="1">
      <w:numFmt w:val="bullet"/>
      <w:lvlText w:val="•"/>
      <w:lvlJc w:val="left"/>
      <w:pPr>
        <w:ind w:left="1696" w:hanging="708"/>
      </w:pPr>
    </w:lvl>
    <w:lvl w:ilvl="2">
      <w:numFmt w:val="bullet"/>
      <w:lvlText w:val="•"/>
      <w:lvlJc w:val="left"/>
      <w:pPr>
        <w:ind w:left="2573" w:hanging="708"/>
      </w:pPr>
    </w:lvl>
    <w:lvl w:ilvl="3">
      <w:numFmt w:val="bullet"/>
      <w:lvlText w:val="•"/>
      <w:lvlJc w:val="left"/>
      <w:pPr>
        <w:ind w:left="3449" w:hanging="708"/>
      </w:pPr>
    </w:lvl>
    <w:lvl w:ilvl="4">
      <w:numFmt w:val="bullet"/>
      <w:lvlText w:val="•"/>
      <w:lvlJc w:val="left"/>
      <w:pPr>
        <w:ind w:left="4326" w:hanging="708"/>
      </w:pPr>
    </w:lvl>
    <w:lvl w:ilvl="5">
      <w:numFmt w:val="bullet"/>
      <w:lvlText w:val="•"/>
      <w:lvlJc w:val="left"/>
      <w:pPr>
        <w:ind w:left="5203" w:hanging="708"/>
      </w:pPr>
    </w:lvl>
    <w:lvl w:ilvl="6">
      <w:numFmt w:val="bullet"/>
      <w:lvlText w:val="•"/>
      <w:lvlJc w:val="left"/>
      <w:pPr>
        <w:ind w:left="6079" w:hanging="708"/>
      </w:pPr>
    </w:lvl>
    <w:lvl w:ilvl="7">
      <w:numFmt w:val="bullet"/>
      <w:lvlText w:val="•"/>
      <w:lvlJc w:val="left"/>
      <w:pPr>
        <w:ind w:left="6956" w:hanging="708"/>
      </w:pPr>
    </w:lvl>
    <w:lvl w:ilvl="8">
      <w:numFmt w:val="bullet"/>
      <w:lvlText w:val="•"/>
      <w:lvlJc w:val="left"/>
      <w:pPr>
        <w:ind w:left="7833" w:hanging="708"/>
      </w:pPr>
    </w:lvl>
  </w:abstractNum>
  <w:abstractNum w:abstractNumId="16" w15:restartNumberingAfterBreak="0">
    <w:nsid w:val="00000408"/>
    <w:multiLevelType w:val="multilevel"/>
    <w:tmpl w:val="FFFFFFFF"/>
    <w:lvl w:ilvl="0">
      <w:start w:val="3"/>
      <w:numFmt w:val="decimal"/>
      <w:lvlText w:val="%1"/>
      <w:lvlJc w:val="left"/>
      <w:pPr>
        <w:ind w:left="541" w:hanging="425"/>
      </w:pPr>
    </w:lvl>
    <w:lvl w:ilvl="1">
      <w:start w:val="1"/>
      <w:numFmt w:val="decimal"/>
      <w:lvlText w:val="%1.%2."/>
      <w:lvlJc w:val="left"/>
      <w:pPr>
        <w:ind w:left="541" w:hanging="425"/>
      </w:pPr>
      <w:rPr>
        <w:rFonts w:ascii="Arial" w:hAnsi="Arial" w:cs="Arial"/>
        <w:b w:val="0"/>
        <w:bCs w:val="0"/>
        <w:i w:val="0"/>
        <w:iCs w:val="0"/>
        <w:w w:val="100"/>
        <w:sz w:val="22"/>
        <w:szCs w:val="22"/>
      </w:rPr>
    </w:lvl>
    <w:lvl w:ilvl="2">
      <w:numFmt w:val="bullet"/>
      <w:lvlText w:val="•"/>
      <w:lvlJc w:val="left"/>
      <w:pPr>
        <w:ind w:left="2201" w:hanging="425"/>
      </w:pPr>
    </w:lvl>
    <w:lvl w:ilvl="3">
      <w:numFmt w:val="bullet"/>
      <w:lvlText w:val="•"/>
      <w:lvlJc w:val="left"/>
      <w:pPr>
        <w:ind w:left="3035" w:hanging="425"/>
      </w:pPr>
    </w:lvl>
    <w:lvl w:ilvl="4">
      <w:numFmt w:val="bullet"/>
      <w:lvlText w:val="•"/>
      <w:lvlJc w:val="left"/>
      <w:pPr>
        <w:ind w:left="3870" w:hanging="425"/>
      </w:pPr>
    </w:lvl>
    <w:lvl w:ilvl="5">
      <w:numFmt w:val="bullet"/>
      <w:lvlText w:val="•"/>
      <w:lvlJc w:val="left"/>
      <w:pPr>
        <w:ind w:left="4705" w:hanging="425"/>
      </w:pPr>
    </w:lvl>
    <w:lvl w:ilvl="6">
      <w:numFmt w:val="bullet"/>
      <w:lvlText w:val="•"/>
      <w:lvlJc w:val="left"/>
      <w:pPr>
        <w:ind w:left="5539" w:hanging="425"/>
      </w:pPr>
    </w:lvl>
    <w:lvl w:ilvl="7">
      <w:numFmt w:val="bullet"/>
      <w:lvlText w:val="•"/>
      <w:lvlJc w:val="left"/>
      <w:pPr>
        <w:ind w:left="6374" w:hanging="425"/>
      </w:pPr>
    </w:lvl>
    <w:lvl w:ilvl="8">
      <w:numFmt w:val="bullet"/>
      <w:lvlText w:val="•"/>
      <w:lvlJc w:val="left"/>
      <w:pPr>
        <w:ind w:left="7209" w:hanging="425"/>
      </w:pPr>
    </w:lvl>
  </w:abstractNum>
  <w:abstractNum w:abstractNumId="17" w15:restartNumberingAfterBreak="0">
    <w:nsid w:val="00000409"/>
    <w:multiLevelType w:val="multilevel"/>
    <w:tmpl w:val="FFFFFFFF"/>
    <w:lvl w:ilvl="0">
      <w:start w:val="1"/>
      <w:numFmt w:val="lowerLetter"/>
      <w:lvlText w:val="%1)"/>
      <w:lvlJc w:val="left"/>
      <w:pPr>
        <w:ind w:left="836" w:hanging="360"/>
      </w:pPr>
      <w:rPr>
        <w:rFonts w:ascii="Arial" w:hAnsi="Arial" w:cs="Arial"/>
        <w:b w:val="0"/>
        <w:bCs w:val="0"/>
        <w:i w:val="0"/>
        <w:iCs w:val="0"/>
        <w:spacing w:val="-1"/>
        <w:w w:val="100"/>
        <w:sz w:val="22"/>
        <w:szCs w:val="22"/>
      </w:rPr>
    </w:lvl>
    <w:lvl w:ilvl="1">
      <w:numFmt w:val="bullet"/>
      <w:lvlText w:val="•"/>
      <w:lvlJc w:val="left"/>
      <w:pPr>
        <w:ind w:left="1714" w:hanging="360"/>
      </w:pPr>
    </w:lvl>
    <w:lvl w:ilvl="2">
      <w:numFmt w:val="bullet"/>
      <w:lvlText w:val="•"/>
      <w:lvlJc w:val="left"/>
      <w:pPr>
        <w:ind w:left="2589" w:hanging="360"/>
      </w:pPr>
    </w:lvl>
    <w:lvl w:ilvl="3">
      <w:numFmt w:val="bullet"/>
      <w:lvlText w:val="•"/>
      <w:lvlJc w:val="left"/>
      <w:pPr>
        <w:ind w:left="3463" w:hanging="360"/>
      </w:pPr>
    </w:lvl>
    <w:lvl w:ilvl="4">
      <w:numFmt w:val="bullet"/>
      <w:lvlText w:val="•"/>
      <w:lvlJc w:val="left"/>
      <w:pPr>
        <w:ind w:left="4338" w:hanging="360"/>
      </w:pPr>
    </w:lvl>
    <w:lvl w:ilvl="5">
      <w:numFmt w:val="bullet"/>
      <w:lvlText w:val="•"/>
      <w:lvlJc w:val="left"/>
      <w:pPr>
        <w:ind w:left="5213" w:hanging="360"/>
      </w:pPr>
    </w:lvl>
    <w:lvl w:ilvl="6">
      <w:numFmt w:val="bullet"/>
      <w:lvlText w:val="•"/>
      <w:lvlJc w:val="left"/>
      <w:pPr>
        <w:ind w:left="6087" w:hanging="360"/>
      </w:pPr>
    </w:lvl>
    <w:lvl w:ilvl="7">
      <w:numFmt w:val="bullet"/>
      <w:lvlText w:val="•"/>
      <w:lvlJc w:val="left"/>
      <w:pPr>
        <w:ind w:left="6962" w:hanging="360"/>
      </w:pPr>
    </w:lvl>
    <w:lvl w:ilvl="8">
      <w:numFmt w:val="bullet"/>
      <w:lvlText w:val="•"/>
      <w:lvlJc w:val="left"/>
      <w:pPr>
        <w:ind w:left="7837" w:hanging="360"/>
      </w:pPr>
    </w:lvl>
  </w:abstractNum>
  <w:abstractNum w:abstractNumId="18" w15:restartNumberingAfterBreak="0">
    <w:nsid w:val="0000040A"/>
    <w:multiLevelType w:val="multilevel"/>
    <w:tmpl w:val="FFFFFFFF"/>
    <w:lvl w:ilvl="0">
      <w:start w:val="3"/>
      <w:numFmt w:val="decimal"/>
      <w:lvlText w:val="%1"/>
      <w:lvlJc w:val="left"/>
      <w:pPr>
        <w:ind w:left="1532" w:hanging="1212"/>
      </w:pPr>
    </w:lvl>
    <w:lvl w:ilvl="1">
      <w:start w:val="1"/>
      <w:numFmt w:val="decimal"/>
      <w:lvlText w:val="%1.%2"/>
      <w:lvlJc w:val="left"/>
      <w:pPr>
        <w:ind w:left="1532" w:hanging="1212"/>
      </w:pPr>
    </w:lvl>
    <w:lvl w:ilvl="2">
      <w:start w:val="1"/>
      <w:numFmt w:val="decimal"/>
      <w:lvlText w:val="%1.%2.%3."/>
      <w:lvlJc w:val="left"/>
      <w:pPr>
        <w:ind w:left="1532" w:hanging="1212"/>
      </w:pPr>
      <w:rPr>
        <w:rFonts w:ascii="Arial" w:hAnsi="Arial" w:cs="Arial"/>
        <w:b w:val="0"/>
        <w:bCs w:val="0"/>
        <w:i w:val="0"/>
        <w:iCs w:val="0"/>
        <w:spacing w:val="-3"/>
        <w:w w:val="100"/>
        <w:sz w:val="22"/>
        <w:szCs w:val="22"/>
      </w:rPr>
    </w:lvl>
    <w:lvl w:ilvl="3">
      <w:numFmt w:val="bullet"/>
      <w:lvlText w:val="•"/>
      <w:lvlJc w:val="left"/>
      <w:pPr>
        <w:ind w:left="3953" w:hanging="1212"/>
      </w:pPr>
    </w:lvl>
    <w:lvl w:ilvl="4">
      <w:numFmt w:val="bullet"/>
      <w:lvlText w:val="•"/>
      <w:lvlJc w:val="left"/>
      <w:pPr>
        <w:ind w:left="4758" w:hanging="1212"/>
      </w:pPr>
    </w:lvl>
    <w:lvl w:ilvl="5">
      <w:numFmt w:val="bullet"/>
      <w:lvlText w:val="•"/>
      <w:lvlJc w:val="left"/>
      <w:pPr>
        <w:ind w:left="5563" w:hanging="1212"/>
      </w:pPr>
    </w:lvl>
    <w:lvl w:ilvl="6">
      <w:numFmt w:val="bullet"/>
      <w:lvlText w:val="•"/>
      <w:lvlJc w:val="left"/>
      <w:pPr>
        <w:ind w:left="6367" w:hanging="1212"/>
      </w:pPr>
    </w:lvl>
    <w:lvl w:ilvl="7">
      <w:numFmt w:val="bullet"/>
      <w:lvlText w:val="•"/>
      <w:lvlJc w:val="left"/>
      <w:pPr>
        <w:ind w:left="7172" w:hanging="1212"/>
      </w:pPr>
    </w:lvl>
    <w:lvl w:ilvl="8">
      <w:numFmt w:val="bullet"/>
      <w:lvlText w:val="•"/>
      <w:lvlJc w:val="left"/>
      <w:pPr>
        <w:ind w:left="7977" w:hanging="1212"/>
      </w:pPr>
    </w:lvl>
  </w:abstractNum>
  <w:abstractNum w:abstractNumId="19" w15:restartNumberingAfterBreak="0">
    <w:nsid w:val="03A46627"/>
    <w:multiLevelType w:val="multilevel"/>
    <w:tmpl w:val="14D6D054"/>
    <w:styleLink w:val="CurrentList2"/>
    <w:lvl w:ilvl="0">
      <w:start w:val="1"/>
      <w:numFmt w:val="decimal"/>
      <w:lvlText w:val="%1."/>
      <w:lvlJc w:val="left"/>
      <w:pPr>
        <w:ind w:left="775" w:hanging="360"/>
      </w:pPr>
    </w:lvl>
    <w:lvl w:ilvl="1">
      <w:start w:val="1"/>
      <w:numFmt w:val="decimal"/>
      <w:lvlText w:val="%1.%2."/>
      <w:lvlJc w:val="left"/>
      <w:pPr>
        <w:ind w:left="1207" w:hanging="432"/>
      </w:pPr>
    </w:lvl>
    <w:lvl w:ilvl="2">
      <w:start w:val="1"/>
      <w:numFmt w:val="decimal"/>
      <w:lvlText w:val="%1.%2.%3."/>
      <w:lvlJc w:val="left"/>
      <w:pPr>
        <w:ind w:left="1639" w:hanging="504"/>
      </w:pPr>
    </w:lvl>
    <w:lvl w:ilvl="3">
      <w:start w:val="1"/>
      <w:numFmt w:val="decimal"/>
      <w:lvlText w:val="%1.%2.%3.%4."/>
      <w:lvlJc w:val="left"/>
      <w:pPr>
        <w:ind w:left="2143" w:hanging="648"/>
      </w:pPr>
    </w:lvl>
    <w:lvl w:ilvl="4">
      <w:start w:val="1"/>
      <w:numFmt w:val="decimal"/>
      <w:lvlText w:val="%1.%2.%3.%4.%5."/>
      <w:lvlJc w:val="left"/>
      <w:pPr>
        <w:ind w:left="2647" w:hanging="792"/>
      </w:pPr>
    </w:lvl>
    <w:lvl w:ilvl="5">
      <w:start w:val="1"/>
      <w:numFmt w:val="decimal"/>
      <w:lvlText w:val="%1.%2.%3.%4.%5.%6."/>
      <w:lvlJc w:val="left"/>
      <w:pPr>
        <w:ind w:left="3151" w:hanging="936"/>
      </w:pPr>
    </w:lvl>
    <w:lvl w:ilvl="6">
      <w:start w:val="1"/>
      <w:numFmt w:val="decimal"/>
      <w:lvlText w:val="%1.%2.%3.%4.%5.%6.%7."/>
      <w:lvlJc w:val="left"/>
      <w:pPr>
        <w:ind w:left="3655" w:hanging="1080"/>
      </w:pPr>
    </w:lvl>
    <w:lvl w:ilvl="7">
      <w:start w:val="1"/>
      <w:numFmt w:val="decimal"/>
      <w:lvlText w:val="%1.%2.%3.%4.%5.%6.%7.%8."/>
      <w:lvlJc w:val="left"/>
      <w:pPr>
        <w:ind w:left="4159" w:hanging="1224"/>
      </w:pPr>
    </w:lvl>
    <w:lvl w:ilvl="8">
      <w:start w:val="1"/>
      <w:numFmt w:val="decimal"/>
      <w:lvlText w:val="%1.%2.%3.%4.%5.%6.%7.%8.%9."/>
      <w:lvlJc w:val="left"/>
      <w:pPr>
        <w:ind w:left="4735" w:hanging="1440"/>
      </w:pPr>
    </w:lvl>
  </w:abstractNum>
  <w:abstractNum w:abstractNumId="20" w15:restartNumberingAfterBreak="0">
    <w:nsid w:val="08460C81"/>
    <w:multiLevelType w:val="hybridMultilevel"/>
    <w:tmpl w:val="29A4FD2C"/>
    <w:lvl w:ilvl="0" w:tplc="F332654A">
      <w:numFmt w:val="bullet"/>
      <w:lvlText w:val="-"/>
      <w:lvlJc w:val="left"/>
      <w:pPr>
        <w:ind w:left="775" w:hanging="360"/>
      </w:pPr>
      <w:rPr>
        <w:rFonts w:ascii="Arial" w:eastAsiaTheme="minorEastAsia" w:hAnsi="Arial" w:cs="Aria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2CF90B9B"/>
    <w:multiLevelType w:val="multilevel"/>
    <w:tmpl w:val="662AAF42"/>
    <w:lvl w:ilvl="0">
      <w:start w:val="1"/>
      <w:numFmt w:val="decimal"/>
      <w:lvlText w:val="%1."/>
      <w:lvlJc w:val="left"/>
      <w:pPr>
        <w:ind w:left="415" w:hanging="360"/>
      </w:pPr>
    </w:lvl>
    <w:lvl w:ilvl="1">
      <w:start w:val="1"/>
      <w:numFmt w:val="decimal"/>
      <w:lvlText w:val="%1.%2."/>
      <w:lvlJc w:val="left"/>
      <w:pPr>
        <w:ind w:left="847" w:hanging="432"/>
      </w:pPr>
    </w:lvl>
    <w:lvl w:ilvl="2">
      <w:start w:val="1"/>
      <w:numFmt w:val="decimal"/>
      <w:lvlText w:val="%1.%2.%3."/>
      <w:lvlJc w:val="left"/>
      <w:pPr>
        <w:ind w:left="1279" w:hanging="504"/>
      </w:pPr>
    </w:lvl>
    <w:lvl w:ilvl="3">
      <w:start w:val="1"/>
      <w:numFmt w:val="decimal"/>
      <w:lvlText w:val="%1.%2.%3.%4."/>
      <w:lvlJc w:val="left"/>
      <w:pPr>
        <w:ind w:left="1783" w:hanging="648"/>
      </w:pPr>
    </w:lvl>
    <w:lvl w:ilvl="4">
      <w:start w:val="1"/>
      <w:numFmt w:val="decimal"/>
      <w:lvlText w:val="%1.%2.%3.%4.%5."/>
      <w:lvlJc w:val="left"/>
      <w:pPr>
        <w:ind w:left="2287" w:hanging="792"/>
      </w:pPr>
    </w:lvl>
    <w:lvl w:ilvl="5">
      <w:start w:val="1"/>
      <w:numFmt w:val="decimal"/>
      <w:lvlText w:val="%1.%2.%3.%4.%5.%6."/>
      <w:lvlJc w:val="left"/>
      <w:pPr>
        <w:ind w:left="2791" w:hanging="936"/>
      </w:pPr>
    </w:lvl>
    <w:lvl w:ilvl="6">
      <w:start w:val="1"/>
      <w:numFmt w:val="decimal"/>
      <w:lvlText w:val="%1.%2.%3.%4.%5.%6.%7."/>
      <w:lvlJc w:val="left"/>
      <w:pPr>
        <w:ind w:left="3295" w:hanging="1080"/>
      </w:pPr>
    </w:lvl>
    <w:lvl w:ilvl="7">
      <w:start w:val="1"/>
      <w:numFmt w:val="decimal"/>
      <w:lvlText w:val="%1.%2.%3.%4.%5.%6.%7.%8."/>
      <w:lvlJc w:val="left"/>
      <w:pPr>
        <w:ind w:left="3799" w:hanging="1224"/>
      </w:pPr>
    </w:lvl>
    <w:lvl w:ilvl="8">
      <w:start w:val="1"/>
      <w:numFmt w:val="decimal"/>
      <w:lvlText w:val="%1.%2.%3.%4.%5.%6.%7.%8.%9."/>
      <w:lvlJc w:val="left"/>
      <w:pPr>
        <w:ind w:left="4375" w:hanging="1440"/>
      </w:pPr>
    </w:lvl>
  </w:abstractNum>
  <w:abstractNum w:abstractNumId="22" w15:restartNumberingAfterBreak="0">
    <w:nsid w:val="371E3D50"/>
    <w:multiLevelType w:val="hybridMultilevel"/>
    <w:tmpl w:val="EDC4335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3" w15:restartNumberingAfterBreak="0">
    <w:nsid w:val="42916826"/>
    <w:multiLevelType w:val="multilevel"/>
    <w:tmpl w:val="00E48C26"/>
    <w:lvl w:ilvl="0">
      <w:start w:val="1"/>
      <w:numFmt w:val="decimal"/>
      <w:lvlText w:val="%1."/>
      <w:lvlJc w:val="left"/>
      <w:pPr>
        <w:ind w:left="835" w:hanging="360"/>
      </w:pPr>
    </w:lvl>
    <w:lvl w:ilvl="1">
      <w:start w:val="1"/>
      <w:numFmt w:val="decimal"/>
      <w:lvlText w:val="%1.%2."/>
      <w:lvlJc w:val="left"/>
      <w:pPr>
        <w:ind w:left="1267" w:hanging="432"/>
      </w:pPr>
    </w:lvl>
    <w:lvl w:ilvl="2">
      <w:start w:val="1"/>
      <w:numFmt w:val="decimal"/>
      <w:lvlText w:val="%1.%2.%3."/>
      <w:lvlJc w:val="left"/>
      <w:pPr>
        <w:ind w:left="1699" w:hanging="504"/>
      </w:pPr>
    </w:lvl>
    <w:lvl w:ilvl="3">
      <w:start w:val="1"/>
      <w:numFmt w:val="decimal"/>
      <w:lvlText w:val="%1.%2.%3.%4."/>
      <w:lvlJc w:val="left"/>
      <w:pPr>
        <w:ind w:left="2203" w:hanging="648"/>
      </w:pPr>
    </w:lvl>
    <w:lvl w:ilvl="4">
      <w:start w:val="1"/>
      <w:numFmt w:val="decimal"/>
      <w:lvlText w:val="%1.%2.%3.%4.%5."/>
      <w:lvlJc w:val="left"/>
      <w:pPr>
        <w:ind w:left="2707" w:hanging="792"/>
      </w:pPr>
    </w:lvl>
    <w:lvl w:ilvl="5">
      <w:start w:val="1"/>
      <w:numFmt w:val="decimal"/>
      <w:lvlText w:val="%1.%2.%3.%4.%5.%6."/>
      <w:lvlJc w:val="left"/>
      <w:pPr>
        <w:ind w:left="3211" w:hanging="936"/>
      </w:pPr>
    </w:lvl>
    <w:lvl w:ilvl="6">
      <w:start w:val="1"/>
      <w:numFmt w:val="decimal"/>
      <w:lvlText w:val="%1.%2.%3.%4.%5.%6.%7."/>
      <w:lvlJc w:val="left"/>
      <w:pPr>
        <w:ind w:left="3715" w:hanging="1080"/>
      </w:pPr>
    </w:lvl>
    <w:lvl w:ilvl="7">
      <w:start w:val="1"/>
      <w:numFmt w:val="decimal"/>
      <w:lvlText w:val="%1.%2.%3.%4.%5.%6.%7.%8."/>
      <w:lvlJc w:val="left"/>
      <w:pPr>
        <w:ind w:left="4219" w:hanging="1224"/>
      </w:pPr>
    </w:lvl>
    <w:lvl w:ilvl="8">
      <w:start w:val="1"/>
      <w:numFmt w:val="decimal"/>
      <w:lvlText w:val="%1.%2.%3.%4.%5.%6.%7.%8.%9."/>
      <w:lvlJc w:val="left"/>
      <w:pPr>
        <w:ind w:left="4795" w:hanging="1440"/>
      </w:pPr>
    </w:lvl>
  </w:abstractNum>
  <w:abstractNum w:abstractNumId="24" w15:restartNumberingAfterBreak="0">
    <w:nsid w:val="46CD7A34"/>
    <w:multiLevelType w:val="multilevel"/>
    <w:tmpl w:val="4D0E864E"/>
    <w:lvl w:ilvl="0">
      <w:start w:val="1"/>
      <w:numFmt w:val="decimal"/>
      <w:pStyle w:val="Kop1"/>
      <w:lvlText w:val="%1."/>
      <w:lvlJc w:val="left"/>
      <w:pPr>
        <w:ind w:left="927" w:hanging="360"/>
      </w:pPr>
    </w:lvl>
    <w:lvl w:ilvl="1">
      <w:start w:val="1"/>
      <w:numFmt w:val="decimal"/>
      <w:pStyle w:val="Kop2"/>
      <w:lvlText w:val="%1.%2."/>
      <w:lvlJc w:val="left"/>
      <w:pPr>
        <w:ind w:left="1359" w:hanging="432"/>
      </w:pPr>
    </w:lvl>
    <w:lvl w:ilvl="2">
      <w:start w:val="1"/>
      <w:numFmt w:val="decimal"/>
      <w:pStyle w:val="Kop3"/>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15:restartNumberingAfterBreak="0">
    <w:nsid w:val="4C2A1BAE"/>
    <w:multiLevelType w:val="multilevel"/>
    <w:tmpl w:val="462218C8"/>
    <w:styleLink w:val="CurrentList1"/>
    <w:lvl w:ilvl="0">
      <w:start w:val="1"/>
      <w:numFmt w:val="decimal"/>
      <w:lvlText w:val="%1."/>
      <w:lvlJc w:val="left"/>
      <w:pPr>
        <w:ind w:left="415" w:hanging="360"/>
      </w:pPr>
    </w:lvl>
    <w:lvl w:ilvl="1">
      <w:start w:val="1"/>
      <w:numFmt w:val="decimal"/>
      <w:lvlText w:val="%1.%2."/>
      <w:lvlJc w:val="left"/>
      <w:pPr>
        <w:ind w:left="847" w:hanging="432"/>
      </w:pPr>
    </w:lvl>
    <w:lvl w:ilvl="2">
      <w:start w:val="1"/>
      <w:numFmt w:val="decimal"/>
      <w:lvlText w:val="%1.%2.%3."/>
      <w:lvlJc w:val="left"/>
      <w:pPr>
        <w:ind w:left="1279" w:hanging="504"/>
      </w:pPr>
    </w:lvl>
    <w:lvl w:ilvl="3">
      <w:start w:val="1"/>
      <w:numFmt w:val="decimal"/>
      <w:lvlText w:val="%1.%2.%3.%4."/>
      <w:lvlJc w:val="left"/>
      <w:pPr>
        <w:ind w:left="1783" w:hanging="648"/>
      </w:pPr>
    </w:lvl>
    <w:lvl w:ilvl="4">
      <w:start w:val="1"/>
      <w:numFmt w:val="decimal"/>
      <w:lvlText w:val="%1.%2.%3.%4.%5."/>
      <w:lvlJc w:val="left"/>
      <w:pPr>
        <w:ind w:left="2287" w:hanging="792"/>
      </w:pPr>
    </w:lvl>
    <w:lvl w:ilvl="5">
      <w:start w:val="1"/>
      <w:numFmt w:val="decimal"/>
      <w:lvlText w:val="%1.%2.%3.%4.%5.%6."/>
      <w:lvlJc w:val="left"/>
      <w:pPr>
        <w:ind w:left="2791" w:hanging="936"/>
      </w:pPr>
    </w:lvl>
    <w:lvl w:ilvl="6">
      <w:start w:val="1"/>
      <w:numFmt w:val="decimal"/>
      <w:lvlText w:val="%1.%2.%3.%4.%5.%6.%7."/>
      <w:lvlJc w:val="left"/>
      <w:pPr>
        <w:ind w:left="3295" w:hanging="1080"/>
      </w:pPr>
    </w:lvl>
    <w:lvl w:ilvl="7">
      <w:start w:val="1"/>
      <w:numFmt w:val="decimal"/>
      <w:lvlText w:val="%1.%2.%3.%4.%5.%6.%7.%8."/>
      <w:lvlJc w:val="left"/>
      <w:pPr>
        <w:ind w:left="3799" w:hanging="1224"/>
      </w:pPr>
    </w:lvl>
    <w:lvl w:ilvl="8">
      <w:start w:val="1"/>
      <w:numFmt w:val="decimal"/>
      <w:lvlText w:val="%1.%2.%3.%4.%5.%6.%7.%8.%9."/>
      <w:lvlJc w:val="left"/>
      <w:pPr>
        <w:ind w:left="4375" w:hanging="1440"/>
      </w:pPr>
    </w:lvl>
  </w:abstractNum>
  <w:abstractNum w:abstractNumId="26" w15:restartNumberingAfterBreak="1">
    <w:nsid w:val="54685397"/>
    <w:multiLevelType w:val="hybridMultilevel"/>
    <w:tmpl w:val="A8B81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FD2BFD"/>
    <w:multiLevelType w:val="hybridMultilevel"/>
    <w:tmpl w:val="A2541AD6"/>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num w:numId="1" w16cid:durableId="1175412690">
    <w:abstractNumId w:val="18"/>
  </w:num>
  <w:num w:numId="2" w16cid:durableId="864097038">
    <w:abstractNumId w:val="17"/>
  </w:num>
  <w:num w:numId="3" w16cid:durableId="980227636">
    <w:abstractNumId w:val="16"/>
  </w:num>
  <w:num w:numId="4" w16cid:durableId="179589071">
    <w:abstractNumId w:val="15"/>
  </w:num>
  <w:num w:numId="5" w16cid:durableId="1827822814">
    <w:abstractNumId w:val="14"/>
  </w:num>
  <w:num w:numId="6" w16cid:durableId="1946109215">
    <w:abstractNumId w:val="13"/>
  </w:num>
  <w:num w:numId="7" w16cid:durableId="1844275266">
    <w:abstractNumId w:val="12"/>
  </w:num>
  <w:num w:numId="8" w16cid:durableId="30495486">
    <w:abstractNumId w:val="11"/>
  </w:num>
  <w:num w:numId="9" w16cid:durableId="771821073">
    <w:abstractNumId w:val="10"/>
  </w:num>
  <w:num w:numId="10" w16cid:durableId="963658284">
    <w:abstractNumId w:val="23"/>
  </w:num>
  <w:num w:numId="11" w16cid:durableId="289477213">
    <w:abstractNumId w:val="21"/>
  </w:num>
  <w:num w:numId="12" w16cid:durableId="740950044">
    <w:abstractNumId w:val="26"/>
  </w:num>
  <w:num w:numId="13" w16cid:durableId="1021786052">
    <w:abstractNumId w:val="21"/>
  </w:num>
  <w:num w:numId="14" w16cid:durableId="904612243">
    <w:abstractNumId w:val="0"/>
  </w:num>
  <w:num w:numId="15" w16cid:durableId="1031220175">
    <w:abstractNumId w:val="1"/>
  </w:num>
  <w:num w:numId="16" w16cid:durableId="1274752436">
    <w:abstractNumId w:val="2"/>
  </w:num>
  <w:num w:numId="17" w16cid:durableId="92091932">
    <w:abstractNumId w:val="3"/>
  </w:num>
  <w:num w:numId="18" w16cid:durableId="1835101420">
    <w:abstractNumId w:val="8"/>
  </w:num>
  <w:num w:numId="19" w16cid:durableId="1102066054">
    <w:abstractNumId w:val="4"/>
  </w:num>
  <w:num w:numId="20" w16cid:durableId="1110079736">
    <w:abstractNumId w:val="5"/>
  </w:num>
  <w:num w:numId="21" w16cid:durableId="982782254">
    <w:abstractNumId w:val="6"/>
  </w:num>
  <w:num w:numId="22" w16cid:durableId="1462915511">
    <w:abstractNumId w:val="7"/>
  </w:num>
  <w:num w:numId="23" w16cid:durableId="1477146312">
    <w:abstractNumId w:val="9"/>
  </w:num>
  <w:num w:numId="24" w16cid:durableId="555624110">
    <w:abstractNumId w:val="25"/>
  </w:num>
  <w:num w:numId="25" w16cid:durableId="1542857618">
    <w:abstractNumId w:val="24"/>
  </w:num>
  <w:num w:numId="26" w16cid:durableId="14383335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0739981">
    <w:abstractNumId w:val="19"/>
  </w:num>
  <w:num w:numId="28" w16cid:durableId="1462185103">
    <w:abstractNumId w:val="22"/>
  </w:num>
  <w:num w:numId="29" w16cid:durableId="740834600">
    <w:abstractNumId w:val="27"/>
  </w:num>
  <w:num w:numId="30" w16cid:durableId="18207299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numFmt w:val="decimal"/>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D4"/>
    <w:rsid w:val="000017C5"/>
    <w:rsid w:val="00001D2D"/>
    <w:rsid w:val="00011A98"/>
    <w:rsid w:val="00016960"/>
    <w:rsid w:val="000249AB"/>
    <w:rsid w:val="000343E6"/>
    <w:rsid w:val="00036343"/>
    <w:rsid w:val="00037045"/>
    <w:rsid w:val="0003743A"/>
    <w:rsid w:val="00045DA1"/>
    <w:rsid w:val="000469EF"/>
    <w:rsid w:val="000543E1"/>
    <w:rsid w:val="0005511C"/>
    <w:rsid w:val="000553FB"/>
    <w:rsid w:val="0006039E"/>
    <w:rsid w:val="0006151A"/>
    <w:rsid w:val="000630C1"/>
    <w:rsid w:val="000659A8"/>
    <w:rsid w:val="000660EC"/>
    <w:rsid w:val="00066D12"/>
    <w:rsid w:val="00066DCF"/>
    <w:rsid w:val="00076BFB"/>
    <w:rsid w:val="00076D1D"/>
    <w:rsid w:val="00077F90"/>
    <w:rsid w:val="0008337D"/>
    <w:rsid w:val="000932FF"/>
    <w:rsid w:val="00096364"/>
    <w:rsid w:val="00096AF6"/>
    <w:rsid w:val="000A0684"/>
    <w:rsid w:val="000A30A6"/>
    <w:rsid w:val="000A3F18"/>
    <w:rsid w:val="000A5F30"/>
    <w:rsid w:val="000A68BB"/>
    <w:rsid w:val="000A6A69"/>
    <w:rsid w:val="000A7140"/>
    <w:rsid w:val="000B236F"/>
    <w:rsid w:val="000B242B"/>
    <w:rsid w:val="000B30E3"/>
    <w:rsid w:val="000B50DD"/>
    <w:rsid w:val="000C2549"/>
    <w:rsid w:val="000C2880"/>
    <w:rsid w:val="000C5DBC"/>
    <w:rsid w:val="000C5FAD"/>
    <w:rsid w:val="000C7402"/>
    <w:rsid w:val="000D0B72"/>
    <w:rsid w:val="000D46B4"/>
    <w:rsid w:val="000D4A8F"/>
    <w:rsid w:val="000D61B5"/>
    <w:rsid w:val="000F172B"/>
    <w:rsid w:val="000F2048"/>
    <w:rsid w:val="000F68E6"/>
    <w:rsid w:val="000F7C19"/>
    <w:rsid w:val="00105FE5"/>
    <w:rsid w:val="00111ED2"/>
    <w:rsid w:val="00115E60"/>
    <w:rsid w:val="00121B8D"/>
    <w:rsid w:val="001316DA"/>
    <w:rsid w:val="00133E39"/>
    <w:rsid w:val="00135438"/>
    <w:rsid w:val="001448D4"/>
    <w:rsid w:val="00144C71"/>
    <w:rsid w:val="00145F47"/>
    <w:rsid w:val="00154E85"/>
    <w:rsid w:val="00161E03"/>
    <w:rsid w:val="00161EEF"/>
    <w:rsid w:val="00166CC5"/>
    <w:rsid w:val="00173FA3"/>
    <w:rsid w:val="00185E8C"/>
    <w:rsid w:val="001876F5"/>
    <w:rsid w:val="001912B9"/>
    <w:rsid w:val="00191DE6"/>
    <w:rsid w:val="001A4712"/>
    <w:rsid w:val="001A7CFE"/>
    <w:rsid w:val="001B5C33"/>
    <w:rsid w:val="001C118A"/>
    <w:rsid w:val="001C1F7F"/>
    <w:rsid w:val="001D0A10"/>
    <w:rsid w:val="001D153C"/>
    <w:rsid w:val="001D2C47"/>
    <w:rsid w:val="001D35AB"/>
    <w:rsid w:val="001D4398"/>
    <w:rsid w:val="001E0258"/>
    <w:rsid w:val="001E174F"/>
    <w:rsid w:val="001E5DC5"/>
    <w:rsid w:val="001F3B73"/>
    <w:rsid w:val="001F60C4"/>
    <w:rsid w:val="001F6F1B"/>
    <w:rsid w:val="00203B07"/>
    <w:rsid w:val="002208AB"/>
    <w:rsid w:val="00222DFD"/>
    <w:rsid w:val="00227658"/>
    <w:rsid w:val="00227679"/>
    <w:rsid w:val="0024246C"/>
    <w:rsid w:val="00242D2A"/>
    <w:rsid w:val="00265329"/>
    <w:rsid w:val="00265D38"/>
    <w:rsid w:val="00266FB1"/>
    <w:rsid w:val="00273440"/>
    <w:rsid w:val="0027501C"/>
    <w:rsid w:val="00280BD2"/>
    <w:rsid w:val="0028341C"/>
    <w:rsid w:val="00291F74"/>
    <w:rsid w:val="00292545"/>
    <w:rsid w:val="00293D5B"/>
    <w:rsid w:val="00296AA6"/>
    <w:rsid w:val="002A0C15"/>
    <w:rsid w:val="002A21BD"/>
    <w:rsid w:val="002B396F"/>
    <w:rsid w:val="002B4A31"/>
    <w:rsid w:val="002B5477"/>
    <w:rsid w:val="002C1384"/>
    <w:rsid w:val="002C407A"/>
    <w:rsid w:val="002C5C39"/>
    <w:rsid w:val="002E3DEE"/>
    <w:rsid w:val="002E6742"/>
    <w:rsid w:val="002F0511"/>
    <w:rsid w:val="002F3BD7"/>
    <w:rsid w:val="002F41D1"/>
    <w:rsid w:val="002F6B67"/>
    <w:rsid w:val="002F7D59"/>
    <w:rsid w:val="003000AB"/>
    <w:rsid w:val="00303F87"/>
    <w:rsid w:val="00304206"/>
    <w:rsid w:val="00305817"/>
    <w:rsid w:val="00314716"/>
    <w:rsid w:val="003203CE"/>
    <w:rsid w:val="00332DD6"/>
    <w:rsid w:val="003450F9"/>
    <w:rsid w:val="003453B0"/>
    <w:rsid w:val="00346009"/>
    <w:rsid w:val="00351615"/>
    <w:rsid w:val="00352615"/>
    <w:rsid w:val="00353EA3"/>
    <w:rsid w:val="00365E4C"/>
    <w:rsid w:val="0037243E"/>
    <w:rsid w:val="00372A78"/>
    <w:rsid w:val="0038280B"/>
    <w:rsid w:val="00385C21"/>
    <w:rsid w:val="00386235"/>
    <w:rsid w:val="0039022B"/>
    <w:rsid w:val="003A035C"/>
    <w:rsid w:val="003A0708"/>
    <w:rsid w:val="003A45A7"/>
    <w:rsid w:val="003A4EF4"/>
    <w:rsid w:val="003B3E58"/>
    <w:rsid w:val="003B4AF8"/>
    <w:rsid w:val="003C35C5"/>
    <w:rsid w:val="003C591E"/>
    <w:rsid w:val="003D4155"/>
    <w:rsid w:val="003D4390"/>
    <w:rsid w:val="003D5F52"/>
    <w:rsid w:val="003E25B8"/>
    <w:rsid w:val="003E42B1"/>
    <w:rsid w:val="003E5E8B"/>
    <w:rsid w:val="003F3E98"/>
    <w:rsid w:val="003F5CFB"/>
    <w:rsid w:val="003F6769"/>
    <w:rsid w:val="003F6829"/>
    <w:rsid w:val="00403962"/>
    <w:rsid w:val="00403E15"/>
    <w:rsid w:val="00404EA1"/>
    <w:rsid w:val="0042006A"/>
    <w:rsid w:val="0042036A"/>
    <w:rsid w:val="0042781A"/>
    <w:rsid w:val="004303B4"/>
    <w:rsid w:val="004306F2"/>
    <w:rsid w:val="00433BB2"/>
    <w:rsid w:val="00441601"/>
    <w:rsid w:val="0045028C"/>
    <w:rsid w:val="00454965"/>
    <w:rsid w:val="00463B43"/>
    <w:rsid w:val="00465E80"/>
    <w:rsid w:val="0046706C"/>
    <w:rsid w:val="0047277B"/>
    <w:rsid w:val="004946B5"/>
    <w:rsid w:val="004A0006"/>
    <w:rsid w:val="004A3866"/>
    <w:rsid w:val="004A4E68"/>
    <w:rsid w:val="004A4F24"/>
    <w:rsid w:val="004A6238"/>
    <w:rsid w:val="004B0963"/>
    <w:rsid w:val="004B335F"/>
    <w:rsid w:val="004B54D1"/>
    <w:rsid w:val="004C2496"/>
    <w:rsid w:val="004C63AB"/>
    <w:rsid w:val="004D3344"/>
    <w:rsid w:val="004D461A"/>
    <w:rsid w:val="004E0815"/>
    <w:rsid w:val="004E4835"/>
    <w:rsid w:val="004E7987"/>
    <w:rsid w:val="004F07F1"/>
    <w:rsid w:val="004F3ACC"/>
    <w:rsid w:val="0050132F"/>
    <w:rsid w:val="00505114"/>
    <w:rsid w:val="005066B7"/>
    <w:rsid w:val="005163B4"/>
    <w:rsid w:val="00524A81"/>
    <w:rsid w:val="00540B02"/>
    <w:rsid w:val="0054280E"/>
    <w:rsid w:val="00546B90"/>
    <w:rsid w:val="00546BF4"/>
    <w:rsid w:val="00553ECF"/>
    <w:rsid w:val="0056313B"/>
    <w:rsid w:val="0056377D"/>
    <w:rsid w:val="005641C3"/>
    <w:rsid w:val="005723E4"/>
    <w:rsid w:val="0057243C"/>
    <w:rsid w:val="0057261D"/>
    <w:rsid w:val="00574CCD"/>
    <w:rsid w:val="00585122"/>
    <w:rsid w:val="00586FE2"/>
    <w:rsid w:val="00590692"/>
    <w:rsid w:val="00590E79"/>
    <w:rsid w:val="00592343"/>
    <w:rsid w:val="0059702F"/>
    <w:rsid w:val="005A3859"/>
    <w:rsid w:val="005A3866"/>
    <w:rsid w:val="005A46A9"/>
    <w:rsid w:val="005A6681"/>
    <w:rsid w:val="005B0AB3"/>
    <w:rsid w:val="005B1020"/>
    <w:rsid w:val="005B1F5B"/>
    <w:rsid w:val="005B238F"/>
    <w:rsid w:val="005B4990"/>
    <w:rsid w:val="005C0E90"/>
    <w:rsid w:val="005C15A5"/>
    <w:rsid w:val="005D69AD"/>
    <w:rsid w:val="005D6DE6"/>
    <w:rsid w:val="005E69DB"/>
    <w:rsid w:val="005F05DF"/>
    <w:rsid w:val="005F17CB"/>
    <w:rsid w:val="005F3DC6"/>
    <w:rsid w:val="006059D0"/>
    <w:rsid w:val="00607E45"/>
    <w:rsid w:val="00617DD2"/>
    <w:rsid w:val="0062175B"/>
    <w:rsid w:val="00623956"/>
    <w:rsid w:val="00626342"/>
    <w:rsid w:val="00630198"/>
    <w:rsid w:val="0063303D"/>
    <w:rsid w:val="00636263"/>
    <w:rsid w:val="006513C5"/>
    <w:rsid w:val="0065267A"/>
    <w:rsid w:val="00653325"/>
    <w:rsid w:val="00654325"/>
    <w:rsid w:val="00657BB7"/>
    <w:rsid w:val="00675692"/>
    <w:rsid w:val="0067729E"/>
    <w:rsid w:val="00686993"/>
    <w:rsid w:val="00687069"/>
    <w:rsid w:val="006931D5"/>
    <w:rsid w:val="00696C29"/>
    <w:rsid w:val="006A0CDC"/>
    <w:rsid w:val="006A1E31"/>
    <w:rsid w:val="006A200D"/>
    <w:rsid w:val="006A4FE1"/>
    <w:rsid w:val="006A7970"/>
    <w:rsid w:val="006C43EF"/>
    <w:rsid w:val="006C6665"/>
    <w:rsid w:val="006D2966"/>
    <w:rsid w:val="006D68F7"/>
    <w:rsid w:val="006F3ABE"/>
    <w:rsid w:val="006F3F99"/>
    <w:rsid w:val="007051CB"/>
    <w:rsid w:val="00710B2E"/>
    <w:rsid w:val="0071224B"/>
    <w:rsid w:val="00712D83"/>
    <w:rsid w:val="00727D54"/>
    <w:rsid w:val="00737D21"/>
    <w:rsid w:val="00740813"/>
    <w:rsid w:val="007413EC"/>
    <w:rsid w:val="00742E80"/>
    <w:rsid w:val="007530D2"/>
    <w:rsid w:val="0075446B"/>
    <w:rsid w:val="007569F5"/>
    <w:rsid w:val="00760CA2"/>
    <w:rsid w:val="007657C2"/>
    <w:rsid w:val="00765EFC"/>
    <w:rsid w:val="0077395F"/>
    <w:rsid w:val="00774FA8"/>
    <w:rsid w:val="00776100"/>
    <w:rsid w:val="00776C01"/>
    <w:rsid w:val="00780620"/>
    <w:rsid w:val="00785E29"/>
    <w:rsid w:val="00787919"/>
    <w:rsid w:val="007918A0"/>
    <w:rsid w:val="00795CD4"/>
    <w:rsid w:val="0079649B"/>
    <w:rsid w:val="007A35EC"/>
    <w:rsid w:val="007A40FD"/>
    <w:rsid w:val="007A55FA"/>
    <w:rsid w:val="007A5701"/>
    <w:rsid w:val="007B79BA"/>
    <w:rsid w:val="007C1939"/>
    <w:rsid w:val="007C40AF"/>
    <w:rsid w:val="007F0367"/>
    <w:rsid w:val="007F1B20"/>
    <w:rsid w:val="007F5CFA"/>
    <w:rsid w:val="007F62FA"/>
    <w:rsid w:val="00802A1A"/>
    <w:rsid w:val="0080362C"/>
    <w:rsid w:val="008050BF"/>
    <w:rsid w:val="00811BD5"/>
    <w:rsid w:val="00811E3F"/>
    <w:rsid w:val="00815A2C"/>
    <w:rsid w:val="00816A39"/>
    <w:rsid w:val="008372D9"/>
    <w:rsid w:val="00843D83"/>
    <w:rsid w:val="00845B00"/>
    <w:rsid w:val="00850791"/>
    <w:rsid w:val="00857509"/>
    <w:rsid w:val="0086151E"/>
    <w:rsid w:val="00862F53"/>
    <w:rsid w:val="008644C9"/>
    <w:rsid w:val="0086549F"/>
    <w:rsid w:val="0086704E"/>
    <w:rsid w:val="00873A4B"/>
    <w:rsid w:val="00876FD5"/>
    <w:rsid w:val="008770C0"/>
    <w:rsid w:val="008852D0"/>
    <w:rsid w:val="00893A38"/>
    <w:rsid w:val="00895440"/>
    <w:rsid w:val="008A1772"/>
    <w:rsid w:val="008A4C90"/>
    <w:rsid w:val="008B4235"/>
    <w:rsid w:val="008B6C1D"/>
    <w:rsid w:val="008B7E49"/>
    <w:rsid w:val="008C0AA4"/>
    <w:rsid w:val="008C4C64"/>
    <w:rsid w:val="008D2ADE"/>
    <w:rsid w:val="008D41EE"/>
    <w:rsid w:val="008D4448"/>
    <w:rsid w:val="008D6F5F"/>
    <w:rsid w:val="008E0D0F"/>
    <w:rsid w:val="008E3D46"/>
    <w:rsid w:val="008F10A9"/>
    <w:rsid w:val="008F12EE"/>
    <w:rsid w:val="008F1BE2"/>
    <w:rsid w:val="008F22F5"/>
    <w:rsid w:val="008F5F81"/>
    <w:rsid w:val="0090197F"/>
    <w:rsid w:val="0090532A"/>
    <w:rsid w:val="00917B2D"/>
    <w:rsid w:val="00923160"/>
    <w:rsid w:val="0092422F"/>
    <w:rsid w:val="00927722"/>
    <w:rsid w:val="0093389A"/>
    <w:rsid w:val="00933A44"/>
    <w:rsid w:val="009369A0"/>
    <w:rsid w:val="00944025"/>
    <w:rsid w:val="00945682"/>
    <w:rsid w:val="009532CD"/>
    <w:rsid w:val="00961395"/>
    <w:rsid w:val="00966B33"/>
    <w:rsid w:val="00967FD0"/>
    <w:rsid w:val="00970052"/>
    <w:rsid w:val="00971832"/>
    <w:rsid w:val="00975FF8"/>
    <w:rsid w:val="009822A9"/>
    <w:rsid w:val="00992D7B"/>
    <w:rsid w:val="0099459C"/>
    <w:rsid w:val="00994836"/>
    <w:rsid w:val="009A242F"/>
    <w:rsid w:val="009A3437"/>
    <w:rsid w:val="009B395F"/>
    <w:rsid w:val="009B3DE4"/>
    <w:rsid w:val="009B655A"/>
    <w:rsid w:val="009C0F2D"/>
    <w:rsid w:val="009C1C37"/>
    <w:rsid w:val="009C3628"/>
    <w:rsid w:val="009C4560"/>
    <w:rsid w:val="009C4566"/>
    <w:rsid w:val="009C6F9C"/>
    <w:rsid w:val="009D1A43"/>
    <w:rsid w:val="009D1DC4"/>
    <w:rsid w:val="009D3331"/>
    <w:rsid w:val="009D4858"/>
    <w:rsid w:val="009D72E2"/>
    <w:rsid w:val="009E7CEC"/>
    <w:rsid w:val="009F0FF5"/>
    <w:rsid w:val="009F152F"/>
    <w:rsid w:val="009F4730"/>
    <w:rsid w:val="009F7EDA"/>
    <w:rsid w:val="00A04495"/>
    <w:rsid w:val="00A05A47"/>
    <w:rsid w:val="00A10E58"/>
    <w:rsid w:val="00A114B1"/>
    <w:rsid w:val="00A13D50"/>
    <w:rsid w:val="00A16246"/>
    <w:rsid w:val="00A1793D"/>
    <w:rsid w:val="00A25CE7"/>
    <w:rsid w:val="00A25D5B"/>
    <w:rsid w:val="00A32E37"/>
    <w:rsid w:val="00A341F3"/>
    <w:rsid w:val="00A36932"/>
    <w:rsid w:val="00A44116"/>
    <w:rsid w:val="00A61903"/>
    <w:rsid w:val="00A64C8F"/>
    <w:rsid w:val="00A65AC3"/>
    <w:rsid w:val="00A707B1"/>
    <w:rsid w:val="00A83F70"/>
    <w:rsid w:val="00A873BB"/>
    <w:rsid w:val="00A87502"/>
    <w:rsid w:val="00A91AC6"/>
    <w:rsid w:val="00A9508C"/>
    <w:rsid w:val="00A962F6"/>
    <w:rsid w:val="00AA2EC8"/>
    <w:rsid w:val="00AA6618"/>
    <w:rsid w:val="00AB0FD0"/>
    <w:rsid w:val="00AB21F8"/>
    <w:rsid w:val="00AB238E"/>
    <w:rsid w:val="00AB68C8"/>
    <w:rsid w:val="00AC0F08"/>
    <w:rsid w:val="00AD7394"/>
    <w:rsid w:val="00AE1CE0"/>
    <w:rsid w:val="00AE369A"/>
    <w:rsid w:val="00AE3925"/>
    <w:rsid w:val="00AE71A2"/>
    <w:rsid w:val="00AF50DE"/>
    <w:rsid w:val="00B06E71"/>
    <w:rsid w:val="00B07F9B"/>
    <w:rsid w:val="00B10085"/>
    <w:rsid w:val="00B107C9"/>
    <w:rsid w:val="00B1084E"/>
    <w:rsid w:val="00B12A77"/>
    <w:rsid w:val="00B13FB7"/>
    <w:rsid w:val="00B21A6E"/>
    <w:rsid w:val="00B30649"/>
    <w:rsid w:val="00B3471A"/>
    <w:rsid w:val="00B34A1B"/>
    <w:rsid w:val="00B37A85"/>
    <w:rsid w:val="00B517E1"/>
    <w:rsid w:val="00B52D60"/>
    <w:rsid w:val="00B54907"/>
    <w:rsid w:val="00B620CB"/>
    <w:rsid w:val="00B67ACF"/>
    <w:rsid w:val="00B763E8"/>
    <w:rsid w:val="00B82182"/>
    <w:rsid w:val="00B82994"/>
    <w:rsid w:val="00B83175"/>
    <w:rsid w:val="00B9109B"/>
    <w:rsid w:val="00B912CB"/>
    <w:rsid w:val="00B9405B"/>
    <w:rsid w:val="00B95D33"/>
    <w:rsid w:val="00BA3218"/>
    <w:rsid w:val="00BA39E9"/>
    <w:rsid w:val="00BA6A84"/>
    <w:rsid w:val="00BB3276"/>
    <w:rsid w:val="00BB3629"/>
    <w:rsid w:val="00BB45A0"/>
    <w:rsid w:val="00BC3D93"/>
    <w:rsid w:val="00BC4112"/>
    <w:rsid w:val="00BC7EB0"/>
    <w:rsid w:val="00BD0242"/>
    <w:rsid w:val="00BD02F9"/>
    <w:rsid w:val="00BD1168"/>
    <w:rsid w:val="00BD13E6"/>
    <w:rsid w:val="00BD3062"/>
    <w:rsid w:val="00BD3870"/>
    <w:rsid w:val="00BE6699"/>
    <w:rsid w:val="00BE785C"/>
    <w:rsid w:val="00BF03B4"/>
    <w:rsid w:val="00BF2ECB"/>
    <w:rsid w:val="00BF5547"/>
    <w:rsid w:val="00C01FFC"/>
    <w:rsid w:val="00C03426"/>
    <w:rsid w:val="00C03F36"/>
    <w:rsid w:val="00C07E4C"/>
    <w:rsid w:val="00C10A37"/>
    <w:rsid w:val="00C13F5B"/>
    <w:rsid w:val="00C15175"/>
    <w:rsid w:val="00C323E9"/>
    <w:rsid w:val="00C343E8"/>
    <w:rsid w:val="00C34CFF"/>
    <w:rsid w:val="00C40070"/>
    <w:rsid w:val="00C42D34"/>
    <w:rsid w:val="00C430F8"/>
    <w:rsid w:val="00C4617C"/>
    <w:rsid w:val="00C51ADB"/>
    <w:rsid w:val="00C554E6"/>
    <w:rsid w:val="00C5715C"/>
    <w:rsid w:val="00C7110B"/>
    <w:rsid w:val="00C8138F"/>
    <w:rsid w:val="00C86AA3"/>
    <w:rsid w:val="00C909C4"/>
    <w:rsid w:val="00CA24DA"/>
    <w:rsid w:val="00CA30AD"/>
    <w:rsid w:val="00CA5DAA"/>
    <w:rsid w:val="00CB3DD8"/>
    <w:rsid w:val="00CB591D"/>
    <w:rsid w:val="00CB66D2"/>
    <w:rsid w:val="00CC367C"/>
    <w:rsid w:val="00CD142A"/>
    <w:rsid w:val="00CD2B3D"/>
    <w:rsid w:val="00CD5DDA"/>
    <w:rsid w:val="00CD60E8"/>
    <w:rsid w:val="00CE4265"/>
    <w:rsid w:val="00CF1541"/>
    <w:rsid w:val="00CF1F79"/>
    <w:rsid w:val="00CF2070"/>
    <w:rsid w:val="00CF56BD"/>
    <w:rsid w:val="00D01984"/>
    <w:rsid w:val="00D01F5B"/>
    <w:rsid w:val="00D12E4C"/>
    <w:rsid w:val="00D1324F"/>
    <w:rsid w:val="00D20E7B"/>
    <w:rsid w:val="00D223CC"/>
    <w:rsid w:val="00D27B8A"/>
    <w:rsid w:val="00D27D38"/>
    <w:rsid w:val="00D3160B"/>
    <w:rsid w:val="00D32EF1"/>
    <w:rsid w:val="00D35271"/>
    <w:rsid w:val="00D36472"/>
    <w:rsid w:val="00D37527"/>
    <w:rsid w:val="00D3789A"/>
    <w:rsid w:val="00D40890"/>
    <w:rsid w:val="00D41BCA"/>
    <w:rsid w:val="00D43A88"/>
    <w:rsid w:val="00D44178"/>
    <w:rsid w:val="00D4637E"/>
    <w:rsid w:val="00D47B21"/>
    <w:rsid w:val="00D51EEE"/>
    <w:rsid w:val="00D57E49"/>
    <w:rsid w:val="00D6017F"/>
    <w:rsid w:val="00D61519"/>
    <w:rsid w:val="00D64518"/>
    <w:rsid w:val="00D65728"/>
    <w:rsid w:val="00D71C6D"/>
    <w:rsid w:val="00D71D96"/>
    <w:rsid w:val="00D744C0"/>
    <w:rsid w:val="00D75D33"/>
    <w:rsid w:val="00D9044C"/>
    <w:rsid w:val="00D92FD4"/>
    <w:rsid w:val="00DA0DAF"/>
    <w:rsid w:val="00DA2CA5"/>
    <w:rsid w:val="00DA48BC"/>
    <w:rsid w:val="00DA7E2B"/>
    <w:rsid w:val="00DB7DD3"/>
    <w:rsid w:val="00DC2048"/>
    <w:rsid w:val="00DC7ED5"/>
    <w:rsid w:val="00DE5777"/>
    <w:rsid w:val="00DF3136"/>
    <w:rsid w:val="00DF7BAD"/>
    <w:rsid w:val="00DF7E13"/>
    <w:rsid w:val="00E04218"/>
    <w:rsid w:val="00E04B99"/>
    <w:rsid w:val="00E0557F"/>
    <w:rsid w:val="00E0570C"/>
    <w:rsid w:val="00E062B9"/>
    <w:rsid w:val="00E073CB"/>
    <w:rsid w:val="00E07E80"/>
    <w:rsid w:val="00E10DC2"/>
    <w:rsid w:val="00E13AA3"/>
    <w:rsid w:val="00E1678D"/>
    <w:rsid w:val="00E24BF5"/>
    <w:rsid w:val="00E26247"/>
    <w:rsid w:val="00E30078"/>
    <w:rsid w:val="00E30EE7"/>
    <w:rsid w:val="00E311B7"/>
    <w:rsid w:val="00E51613"/>
    <w:rsid w:val="00E568FE"/>
    <w:rsid w:val="00E575B8"/>
    <w:rsid w:val="00E660CD"/>
    <w:rsid w:val="00E66DD8"/>
    <w:rsid w:val="00E72E3A"/>
    <w:rsid w:val="00E8124C"/>
    <w:rsid w:val="00E81B77"/>
    <w:rsid w:val="00E87DAF"/>
    <w:rsid w:val="00E967EC"/>
    <w:rsid w:val="00EA09C0"/>
    <w:rsid w:val="00EB3688"/>
    <w:rsid w:val="00EB5044"/>
    <w:rsid w:val="00EB694F"/>
    <w:rsid w:val="00EB7199"/>
    <w:rsid w:val="00EC0E4B"/>
    <w:rsid w:val="00EC4824"/>
    <w:rsid w:val="00EC6E4B"/>
    <w:rsid w:val="00ED1848"/>
    <w:rsid w:val="00ED1908"/>
    <w:rsid w:val="00ED30CF"/>
    <w:rsid w:val="00ED785B"/>
    <w:rsid w:val="00EE7E2B"/>
    <w:rsid w:val="00EF1180"/>
    <w:rsid w:val="00EF51CD"/>
    <w:rsid w:val="00F12B5A"/>
    <w:rsid w:val="00F16AEE"/>
    <w:rsid w:val="00F2278B"/>
    <w:rsid w:val="00F23F5D"/>
    <w:rsid w:val="00F2492E"/>
    <w:rsid w:val="00F2667C"/>
    <w:rsid w:val="00F26EB1"/>
    <w:rsid w:val="00F27E8B"/>
    <w:rsid w:val="00F33496"/>
    <w:rsid w:val="00F41667"/>
    <w:rsid w:val="00F42648"/>
    <w:rsid w:val="00F42881"/>
    <w:rsid w:val="00F43C6B"/>
    <w:rsid w:val="00F4477D"/>
    <w:rsid w:val="00F458D5"/>
    <w:rsid w:val="00F475C9"/>
    <w:rsid w:val="00F53564"/>
    <w:rsid w:val="00F5643F"/>
    <w:rsid w:val="00F63793"/>
    <w:rsid w:val="00F64897"/>
    <w:rsid w:val="00F64F2B"/>
    <w:rsid w:val="00F65B9D"/>
    <w:rsid w:val="00F823A5"/>
    <w:rsid w:val="00F9368F"/>
    <w:rsid w:val="00F94100"/>
    <w:rsid w:val="00FA4DB4"/>
    <w:rsid w:val="00FA5215"/>
    <w:rsid w:val="00FA786D"/>
    <w:rsid w:val="00FB2E88"/>
    <w:rsid w:val="00FC469A"/>
    <w:rsid w:val="00FC5628"/>
    <w:rsid w:val="00FC5C17"/>
    <w:rsid w:val="00FC6F69"/>
    <w:rsid w:val="00FD09FB"/>
    <w:rsid w:val="00FD1964"/>
    <w:rsid w:val="00FD40B0"/>
    <w:rsid w:val="00FD4E52"/>
    <w:rsid w:val="00FD4EAB"/>
    <w:rsid w:val="00FE127F"/>
    <w:rsid w:val="00FF3096"/>
    <w:rsid w:val="00FF45F1"/>
    <w:rsid w:val="215FE017"/>
    <w:rsid w:val="28E75D12"/>
    <w:rsid w:val="3C57753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7CCF"/>
  <w14:defaultImageDpi w14:val="0"/>
  <w15:docId w15:val="{D4C61FE7-1DFE-AC4F-B2F0-07AA80FE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65E80"/>
    <w:pPr>
      <w:widowControl w:val="0"/>
      <w:autoSpaceDE w:val="0"/>
      <w:autoSpaceDN w:val="0"/>
      <w:adjustRightInd w:val="0"/>
      <w:ind w:left="397"/>
    </w:pPr>
    <w:rPr>
      <w:rFonts w:ascii="Arial" w:hAnsi="Arial" w:cs="Arial"/>
      <w:sz w:val="22"/>
      <w:szCs w:val="22"/>
      <w:lang w:val="en-GB"/>
    </w:rPr>
  </w:style>
  <w:style w:type="paragraph" w:styleId="Kop1">
    <w:name w:val="heading 1"/>
    <w:basedOn w:val="Standaard"/>
    <w:next w:val="Standaard"/>
    <w:link w:val="Kop1Char"/>
    <w:uiPriority w:val="1"/>
    <w:qFormat/>
    <w:rsid w:val="00273440"/>
    <w:pPr>
      <w:numPr>
        <w:numId w:val="25"/>
      </w:numPr>
      <w:spacing w:before="240"/>
      <w:ind w:left="397" w:hanging="397"/>
      <w:outlineLvl w:val="0"/>
    </w:pPr>
    <w:rPr>
      <w:b/>
      <w:bCs/>
      <w:sz w:val="28"/>
    </w:rPr>
  </w:style>
  <w:style w:type="paragraph" w:styleId="Kop2">
    <w:name w:val="heading 2"/>
    <w:basedOn w:val="Standaard"/>
    <w:next w:val="Standaard"/>
    <w:link w:val="Kop2Char"/>
    <w:uiPriority w:val="1"/>
    <w:qFormat/>
    <w:rsid w:val="00273440"/>
    <w:pPr>
      <w:numPr>
        <w:ilvl w:val="1"/>
        <w:numId w:val="25"/>
      </w:numPr>
      <w:spacing w:before="120"/>
      <w:ind w:left="397" w:hanging="397"/>
      <w:outlineLvl w:val="1"/>
    </w:pPr>
    <w:rPr>
      <w:b/>
      <w:bCs/>
    </w:rPr>
  </w:style>
  <w:style w:type="paragraph" w:styleId="Kop3">
    <w:name w:val="heading 3"/>
    <w:basedOn w:val="Kop2"/>
    <w:next w:val="Standaard"/>
    <w:link w:val="Kop3Char"/>
    <w:uiPriority w:val="9"/>
    <w:unhideWhenUsed/>
    <w:qFormat/>
    <w:rsid w:val="00975FF8"/>
    <w:pPr>
      <w:keepNext/>
      <w:numPr>
        <w:ilvl w:val="2"/>
      </w:numPr>
      <w:tabs>
        <w:tab w:val="left" w:pos="397"/>
      </w:tabs>
      <w:snapToGrid w:val="0"/>
      <w:spacing w:before="240" w:after="60"/>
      <w:ind w:left="-170" w:firstLine="0"/>
      <w:outlineLvl w:val="2"/>
    </w:pPr>
    <w:rPr>
      <w:rFonts w:eastAsiaTheme="majorEastAsia" w:cstheme="majorBidi"/>
      <w:b w:val="0"/>
      <w:bCs w:val="0"/>
      <w:color w:val="000000" w:themeColor="text1"/>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style>
  <w:style w:type="character" w:customStyle="1" w:styleId="PlattetekstChar">
    <w:name w:val="Platte tekst Char"/>
    <w:basedOn w:val="Standaardalinea-lettertype"/>
    <w:link w:val="Plattetekst"/>
    <w:uiPriority w:val="99"/>
    <w:semiHidden/>
    <w:rPr>
      <w:rFonts w:ascii="Arial" w:hAnsi="Arial" w:cs="Arial"/>
      <w:sz w:val="22"/>
      <w:szCs w:val="22"/>
      <w:lang w:val="en-GB"/>
    </w:rPr>
  </w:style>
  <w:style w:type="character" w:customStyle="1" w:styleId="Kop1Char">
    <w:name w:val="Kop 1 Char"/>
    <w:basedOn w:val="Standaardalinea-lettertype"/>
    <w:link w:val="Kop1"/>
    <w:uiPriority w:val="1"/>
    <w:rsid w:val="00273440"/>
    <w:rPr>
      <w:rFonts w:ascii="Arial" w:hAnsi="Arial" w:cs="Arial"/>
      <w:b/>
      <w:bCs/>
      <w:sz w:val="28"/>
      <w:szCs w:val="22"/>
      <w:lang w:val="en-GB"/>
    </w:rPr>
  </w:style>
  <w:style w:type="character" w:customStyle="1" w:styleId="Kop2Char">
    <w:name w:val="Kop 2 Char"/>
    <w:basedOn w:val="Standaardalinea-lettertype"/>
    <w:link w:val="Kop2"/>
    <w:uiPriority w:val="1"/>
    <w:rsid w:val="00273440"/>
    <w:rPr>
      <w:rFonts w:ascii="Arial" w:hAnsi="Arial" w:cs="Arial"/>
      <w:b/>
      <w:bCs/>
      <w:sz w:val="22"/>
      <w:szCs w:val="22"/>
      <w:lang w:val="en-GB"/>
    </w:rPr>
  </w:style>
  <w:style w:type="paragraph" w:styleId="Titel">
    <w:name w:val="Title"/>
    <w:basedOn w:val="Standaard"/>
    <w:next w:val="Standaard"/>
    <w:link w:val="TitelChar"/>
    <w:uiPriority w:val="1"/>
    <w:qFormat/>
    <w:pPr>
      <w:spacing w:before="77"/>
      <w:ind w:left="543" w:right="1015"/>
    </w:pPr>
    <w:rPr>
      <w:b/>
      <w:bCs/>
      <w:sz w:val="28"/>
      <w:szCs w:val="28"/>
    </w:rPr>
  </w:style>
  <w:style w:type="character" w:customStyle="1" w:styleId="TitelChar">
    <w:name w:val="Titel Char"/>
    <w:basedOn w:val="Standaardalinea-lettertype"/>
    <w:link w:val="Titel"/>
    <w:uiPriority w:val="10"/>
    <w:rPr>
      <w:rFonts w:asciiTheme="majorHAnsi" w:eastAsiaTheme="majorEastAsia" w:hAnsiTheme="majorHAnsi" w:cstheme="majorBidi"/>
      <w:b/>
      <w:bCs/>
      <w:kern w:val="28"/>
      <w:sz w:val="32"/>
      <w:szCs w:val="32"/>
      <w:lang w:val="en-GB"/>
    </w:rPr>
  </w:style>
  <w:style w:type="paragraph" w:styleId="Lijstalinea">
    <w:name w:val="List Paragraph"/>
    <w:basedOn w:val="Standaard"/>
    <w:uiPriority w:val="34"/>
    <w:qFormat/>
    <w:rsid w:val="00293D5B"/>
    <w:pPr>
      <w:ind w:left="836" w:hanging="360"/>
    </w:pPr>
    <w:rPr>
      <w:szCs w:val="24"/>
    </w:rPr>
  </w:style>
  <w:style w:type="paragraph" w:customStyle="1" w:styleId="TableParagraph">
    <w:name w:val="Table Paragraph"/>
    <w:basedOn w:val="Standaard"/>
    <w:uiPriority w:val="1"/>
    <w:qFormat/>
    <w:pPr>
      <w:spacing w:before="53"/>
    </w:pPr>
    <w:rPr>
      <w:sz w:val="24"/>
      <w:szCs w:val="24"/>
    </w:rPr>
  </w:style>
  <w:style w:type="paragraph" w:styleId="Revisie">
    <w:name w:val="Revision"/>
    <w:hidden/>
    <w:uiPriority w:val="99"/>
    <w:semiHidden/>
    <w:rsid w:val="00D92FD4"/>
    <w:rPr>
      <w:rFonts w:ascii="Arial" w:hAnsi="Arial" w:cs="Arial"/>
      <w:sz w:val="22"/>
      <w:szCs w:val="22"/>
      <w:lang w:val="en-GB"/>
    </w:rPr>
  </w:style>
  <w:style w:type="character" w:styleId="Verwijzingopmerking">
    <w:name w:val="annotation reference"/>
    <w:basedOn w:val="Standaardalinea-lettertype"/>
    <w:uiPriority w:val="99"/>
    <w:semiHidden/>
    <w:unhideWhenUsed/>
    <w:rsid w:val="00D92FD4"/>
    <w:rPr>
      <w:sz w:val="16"/>
      <w:szCs w:val="16"/>
    </w:rPr>
  </w:style>
  <w:style w:type="paragraph" w:styleId="Tekstopmerking">
    <w:name w:val="annotation text"/>
    <w:basedOn w:val="Standaard"/>
    <w:link w:val="TekstopmerkingChar"/>
    <w:uiPriority w:val="99"/>
    <w:unhideWhenUsed/>
    <w:rsid w:val="00D92FD4"/>
    <w:rPr>
      <w:sz w:val="20"/>
      <w:szCs w:val="20"/>
    </w:rPr>
  </w:style>
  <w:style w:type="character" w:customStyle="1" w:styleId="TekstopmerkingChar">
    <w:name w:val="Tekst opmerking Char"/>
    <w:basedOn w:val="Standaardalinea-lettertype"/>
    <w:link w:val="Tekstopmerking"/>
    <w:uiPriority w:val="99"/>
    <w:rsid w:val="00D92FD4"/>
    <w:rPr>
      <w:rFonts w:ascii="Arial" w:hAnsi="Arial" w:cs="Arial"/>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92FD4"/>
    <w:rPr>
      <w:b/>
      <w:bCs/>
    </w:rPr>
  </w:style>
  <w:style w:type="character" w:customStyle="1" w:styleId="OnderwerpvanopmerkingChar">
    <w:name w:val="Onderwerp van opmerking Char"/>
    <w:basedOn w:val="TekstopmerkingChar"/>
    <w:link w:val="Onderwerpvanopmerking"/>
    <w:uiPriority w:val="99"/>
    <w:semiHidden/>
    <w:rsid w:val="00D92FD4"/>
    <w:rPr>
      <w:rFonts w:ascii="Arial" w:hAnsi="Arial" w:cs="Arial"/>
      <w:b/>
      <w:bCs/>
      <w:sz w:val="20"/>
      <w:szCs w:val="20"/>
      <w:lang w:val="en-GB"/>
    </w:rPr>
  </w:style>
  <w:style w:type="character" w:customStyle="1" w:styleId="Kop3Char">
    <w:name w:val="Kop 3 Char"/>
    <w:basedOn w:val="Standaardalinea-lettertype"/>
    <w:link w:val="Kop3"/>
    <w:uiPriority w:val="9"/>
    <w:rsid w:val="00975FF8"/>
    <w:rPr>
      <w:rFonts w:ascii="Arial" w:eastAsiaTheme="majorEastAsia" w:hAnsi="Arial" w:cstheme="majorBidi"/>
      <w:color w:val="000000" w:themeColor="text1"/>
      <w:sz w:val="22"/>
      <w:szCs w:val="26"/>
      <w:u w:val="single"/>
      <w:lang w:val="en-GB"/>
    </w:rPr>
  </w:style>
  <w:style w:type="paragraph" w:styleId="Koptekst">
    <w:name w:val="header"/>
    <w:basedOn w:val="Standaard"/>
    <w:link w:val="KoptekstChar"/>
    <w:uiPriority w:val="99"/>
    <w:unhideWhenUsed/>
    <w:rsid w:val="00305817"/>
    <w:pPr>
      <w:tabs>
        <w:tab w:val="center" w:pos="4513"/>
        <w:tab w:val="right" w:pos="9026"/>
      </w:tabs>
    </w:pPr>
  </w:style>
  <w:style w:type="numbering" w:customStyle="1" w:styleId="CurrentList1">
    <w:name w:val="Current List1"/>
    <w:uiPriority w:val="99"/>
    <w:rsid w:val="00787919"/>
    <w:pPr>
      <w:numPr>
        <w:numId w:val="24"/>
      </w:numPr>
    </w:pPr>
  </w:style>
  <w:style w:type="numbering" w:customStyle="1" w:styleId="CurrentList2">
    <w:name w:val="Current List2"/>
    <w:uiPriority w:val="99"/>
    <w:rsid w:val="00D744C0"/>
    <w:pPr>
      <w:numPr>
        <w:numId w:val="27"/>
      </w:numPr>
    </w:pPr>
  </w:style>
  <w:style w:type="character" w:customStyle="1" w:styleId="KoptekstChar">
    <w:name w:val="Koptekst Char"/>
    <w:basedOn w:val="Standaardalinea-lettertype"/>
    <w:link w:val="Koptekst"/>
    <w:uiPriority w:val="99"/>
    <w:rsid w:val="00305817"/>
    <w:rPr>
      <w:rFonts w:ascii="Arial" w:hAnsi="Arial" w:cs="Arial"/>
      <w:sz w:val="22"/>
      <w:szCs w:val="22"/>
      <w:lang w:val="en-GB"/>
    </w:rPr>
  </w:style>
  <w:style w:type="paragraph" w:styleId="Voettekst">
    <w:name w:val="footer"/>
    <w:basedOn w:val="Standaard"/>
    <w:link w:val="VoettekstChar"/>
    <w:uiPriority w:val="99"/>
    <w:unhideWhenUsed/>
    <w:rsid w:val="00305817"/>
    <w:pPr>
      <w:tabs>
        <w:tab w:val="center" w:pos="4513"/>
        <w:tab w:val="right" w:pos="9026"/>
      </w:tabs>
    </w:pPr>
  </w:style>
  <w:style w:type="character" w:customStyle="1" w:styleId="VoettekstChar">
    <w:name w:val="Voettekst Char"/>
    <w:basedOn w:val="Standaardalinea-lettertype"/>
    <w:link w:val="Voettekst"/>
    <w:uiPriority w:val="99"/>
    <w:rsid w:val="00305817"/>
    <w:rPr>
      <w:rFonts w:ascii="Arial" w:hAnsi="Arial" w:cs="Arial"/>
      <w:sz w:val="22"/>
      <w:szCs w:val="22"/>
      <w:lang w:val="en-GB"/>
    </w:rPr>
  </w:style>
  <w:style w:type="paragraph" w:styleId="Eindnoottekst">
    <w:name w:val="endnote text"/>
    <w:basedOn w:val="Standaard"/>
    <w:link w:val="EindnoottekstChar"/>
    <w:uiPriority w:val="99"/>
    <w:semiHidden/>
    <w:unhideWhenUsed/>
    <w:rsid w:val="00441601"/>
    <w:rPr>
      <w:sz w:val="20"/>
      <w:szCs w:val="20"/>
    </w:rPr>
  </w:style>
  <w:style w:type="character" w:customStyle="1" w:styleId="EindnoottekstChar">
    <w:name w:val="Eindnoottekst Char"/>
    <w:basedOn w:val="Standaardalinea-lettertype"/>
    <w:link w:val="Eindnoottekst"/>
    <w:uiPriority w:val="99"/>
    <w:semiHidden/>
    <w:rsid w:val="00441601"/>
    <w:rPr>
      <w:rFonts w:ascii="Arial" w:hAnsi="Arial" w:cs="Arial"/>
      <w:sz w:val="20"/>
      <w:szCs w:val="20"/>
      <w:lang w:val="en-GB"/>
    </w:rPr>
  </w:style>
  <w:style w:type="character" w:styleId="Eindnootmarkering">
    <w:name w:val="endnote reference"/>
    <w:basedOn w:val="Standaardalinea-lettertype"/>
    <w:uiPriority w:val="99"/>
    <w:semiHidden/>
    <w:unhideWhenUsed/>
    <w:rsid w:val="00441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5764">
      <w:bodyDiv w:val="1"/>
      <w:marLeft w:val="0"/>
      <w:marRight w:val="0"/>
      <w:marTop w:val="0"/>
      <w:marBottom w:val="0"/>
      <w:divBdr>
        <w:top w:val="none" w:sz="0" w:space="0" w:color="auto"/>
        <w:left w:val="none" w:sz="0" w:space="0" w:color="auto"/>
        <w:bottom w:val="none" w:sz="0" w:space="0" w:color="auto"/>
        <w:right w:val="none" w:sz="0" w:space="0" w:color="auto"/>
      </w:divBdr>
      <w:divsChild>
        <w:div w:id="243418483">
          <w:marLeft w:val="0"/>
          <w:marRight w:val="0"/>
          <w:marTop w:val="0"/>
          <w:marBottom w:val="0"/>
          <w:divBdr>
            <w:top w:val="none" w:sz="0" w:space="0" w:color="auto"/>
            <w:left w:val="none" w:sz="0" w:space="0" w:color="auto"/>
            <w:bottom w:val="none" w:sz="0" w:space="0" w:color="auto"/>
            <w:right w:val="none" w:sz="0" w:space="0" w:color="auto"/>
          </w:divBdr>
          <w:divsChild>
            <w:div w:id="313264219">
              <w:marLeft w:val="0"/>
              <w:marRight w:val="0"/>
              <w:marTop w:val="0"/>
              <w:marBottom w:val="0"/>
              <w:divBdr>
                <w:top w:val="none" w:sz="0" w:space="0" w:color="auto"/>
                <w:left w:val="none" w:sz="0" w:space="0" w:color="auto"/>
                <w:bottom w:val="none" w:sz="0" w:space="0" w:color="auto"/>
                <w:right w:val="none" w:sz="0" w:space="0" w:color="auto"/>
              </w:divBdr>
              <w:divsChild>
                <w:div w:id="1246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zh.nl/mitz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3CD559219A45AD492BEDB1996581" ma:contentTypeVersion="22" ma:contentTypeDescription="Een nieuw document maken." ma:contentTypeScope="" ma:versionID="f9be41c8c5054ea1f89978a473a841a0">
  <xsd:schema xmlns:xsd="http://www.w3.org/2001/XMLSchema" xmlns:xs="http://www.w3.org/2001/XMLSchema" xmlns:p="http://schemas.microsoft.com/office/2006/metadata/properties" xmlns:ns1="http://schemas.microsoft.com/sharepoint/v3" xmlns:ns2="18402210-7cef-487d-a1ac-abc3487ec14d" xmlns:ns3="4324838d-0e3f-4d15-a74e-d931ec63fb67" targetNamespace="http://schemas.microsoft.com/office/2006/metadata/properties" ma:root="true" ma:fieldsID="69cae1f3938abdb8f361ddf1f159f018" ns1:_="" ns2:_="" ns3:_="">
    <xsd:import namespace="http://schemas.microsoft.com/sharepoint/v3"/>
    <xsd:import namespace="18402210-7cef-487d-a1ac-abc3487ec14d"/>
    <xsd:import namespace="4324838d-0e3f-4d15-a74e-d931ec63fb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Opmerking"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95a96b9-fc8f-40ef-8772-fd1912f0e9e5}" ma:internalName="TaxCatchAll" ma:showField="CatchAllData" ma:web="18402210-7cef-487d-a1ac-abc3487ec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24838d-0e3f-4d15-a74e-d931ec63fb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32992ca1-3059-433e-8f40-98aa2141cad2" ma:termSetId="09814cd3-568e-fe90-9814-8d621ff8fb84" ma:anchorId="fba54fb3-c3e1-fe81-a776-ca4b69148c4d" ma:open="true" ma:isKeyword="false">
      <xsd:complexType>
        <xsd:sequence>
          <xsd:element ref="pc:Terms" minOccurs="0" maxOccurs="1"/>
        </xsd:sequence>
      </xsd:complexType>
    </xsd:element>
    <xsd:element name="Opmerking" ma:index="27" nillable="true" ma:displayName="Opmerking" ma:internalName="Opmerking">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402210-7cef-487d-a1ac-abc3487ec14d" xsi:nil="true"/>
    <_Flow_SignoffStatus xmlns="4324838d-0e3f-4d15-a74e-d931ec63fb67" xsi:nil="true"/>
    <Opmerking xmlns="4324838d-0e3f-4d15-a74e-d931ec63fb67" xsi:nil="true"/>
    <lcf76f155ced4ddcb4097134ff3c332f xmlns="4324838d-0e3f-4d15-a74e-d931ec63fb67">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F697E262-7E78-4451-B561-FB57270C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02210-7cef-487d-a1ac-abc3487ec14d"/>
    <ds:schemaRef ds:uri="4324838d-0e3f-4d15-a74e-d931ec63f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8AE37-E877-48A2-A8BF-9686C7B377E8}">
  <ds:schemaRefs>
    <ds:schemaRef ds:uri="http://schemas.microsoft.com/sharepoint/v3/contenttype/forms"/>
  </ds:schemaRefs>
</ds:datastoreItem>
</file>

<file path=customXml/itemProps3.xml><?xml version="1.0" encoding="utf-8"?>
<ds:datastoreItem xmlns:ds="http://schemas.openxmlformats.org/officeDocument/2006/customXml" ds:itemID="{FB609863-0404-488E-9995-9FDBC934843F}">
  <ds:schemaRefs>
    <ds:schemaRef ds:uri="http://schemas.microsoft.com/office/2006/metadata/properties"/>
    <ds:schemaRef ds:uri="http://schemas.microsoft.com/office/infopath/2007/PartnerControls"/>
    <ds:schemaRef ds:uri="http://schemas.microsoft.com/sharepoint/v3"/>
    <ds:schemaRef ds:uri="18402210-7cef-487d-a1ac-abc3487ec14d"/>
    <ds:schemaRef ds:uri="4324838d-0e3f-4d15-a74e-d931ec63fb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4098</Words>
  <Characters>24289</Characters>
  <Application>Microsoft Office Word</Application>
  <DocSecurity>0</DocSecurity>
  <Lines>202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Hakkenberg van Gaasbeek, MS</dc:creator>
  <cp:keywords/>
  <dc:description/>
  <cp:lastModifiedBy>Mariska Hakkenberg van Gaasbeek</cp:lastModifiedBy>
  <cp:revision>2</cp:revision>
  <dcterms:created xsi:type="dcterms:W3CDTF">2024-03-21T08:59:00Z</dcterms:created>
  <dcterms:modified xsi:type="dcterms:W3CDTF">2024-03-21T08:59:00Z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ContentTypeId">
    <vt:lpwstr>0x010100B8233CD559219A45AD492BEDB1996581</vt:lpwstr>
  </property>
  <property fmtid="{D5CDD505-2E9C-101B-9397-08002B2CF9AE}" pid="4" name="MediaServiceImageTags">
    <vt:lpwstr/>
  </property>
</Properties>
</file>